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641F" w14:textId="214456BB" w:rsidR="0073654C" w:rsidRDefault="0073654C" w:rsidP="0073654C">
      <w:pPr>
        <w:autoSpaceDE w:val="0"/>
        <w:autoSpaceDN w:val="0"/>
        <w:adjustRightInd w:val="0"/>
        <w:spacing w:line="288" w:lineRule="auto"/>
        <w:rPr>
          <w:rFonts w:ascii="Arial" w:hAnsi="Arial" w:cs="Arial"/>
          <w:color w:val="000000"/>
          <w:sz w:val="22"/>
          <w:szCs w:val="22"/>
        </w:rPr>
      </w:pPr>
      <w:r w:rsidRPr="0073654C">
        <w:rPr>
          <w:rFonts w:ascii="Arial" w:hAnsi="Arial" w:cs="Arial"/>
          <w:noProof/>
          <w:color w:val="000000"/>
          <w:sz w:val="22"/>
          <w:szCs w:val="22"/>
        </w:rPr>
        <w:drawing>
          <wp:inline distT="0" distB="0" distL="0" distR="0" wp14:anchorId="55C00951" wp14:editId="7EB1716B">
            <wp:extent cx="3940095" cy="49720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4105735" cy="518107"/>
                    </a:xfrm>
                    <a:prstGeom prst="rect">
                      <a:avLst/>
                    </a:prstGeom>
                  </pic:spPr>
                </pic:pic>
              </a:graphicData>
            </a:graphic>
          </wp:inline>
        </w:drawing>
      </w:r>
    </w:p>
    <w:p w14:paraId="3D0F5AB6" w14:textId="77777777" w:rsidR="0073654C" w:rsidRDefault="0073654C" w:rsidP="0073654C">
      <w:pPr>
        <w:autoSpaceDE w:val="0"/>
        <w:autoSpaceDN w:val="0"/>
        <w:adjustRightInd w:val="0"/>
        <w:spacing w:line="288" w:lineRule="auto"/>
        <w:rPr>
          <w:rFonts w:ascii="Arial" w:hAnsi="Arial" w:cs="Arial"/>
          <w:b/>
          <w:bCs/>
          <w:i/>
          <w:iCs/>
          <w:color w:val="000000"/>
          <w:sz w:val="22"/>
          <w:szCs w:val="22"/>
        </w:rPr>
      </w:pPr>
    </w:p>
    <w:p w14:paraId="63E1E276" w14:textId="424DC870" w:rsidR="0073654C" w:rsidRPr="0073654C" w:rsidRDefault="0073654C" w:rsidP="0073654C">
      <w:pPr>
        <w:autoSpaceDE w:val="0"/>
        <w:autoSpaceDN w:val="0"/>
        <w:adjustRightInd w:val="0"/>
        <w:spacing w:line="288" w:lineRule="auto"/>
        <w:rPr>
          <w:rFonts w:ascii="Arial" w:hAnsi="Arial" w:cs="Arial"/>
          <w:b/>
          <w:bCs/>
          <w:i/>
          <w:iCs/>
          <w:color w:val="000000"/>
          <w:sz w:val="22"/>
          <w:szCs w:val="22"/>
        </w:rPr>
      </w:pPr>
      <w:r w:rsidRPr="0073654C">
        <w:rPr>
          <w:rFonts w:ascii="Arial" w:hAnsi="Arial" w:cs="Arial"/>
          <w:b/>
          <w:bCs/>
          <w:i/>
          <w:iCs/>
          <w:color w:val="000000"/>
          <w:sz w:val="22"/>
          <w:szCs w:val="22"/>
        </w:rPr>
        <w:t>PRIVATE AND CONFIDENTIAL</w:t>
      </w:r>
    </w:p>
    <w:p w14:paraId="6BB9A39A" w14:textId="77777777" w:rsidR="0073654C" w:rsidRPr="0073654C" w:rsidRDefault="0073654C" w:rsidP="0073654C">
      <w:pPr>
        <w:autoSpaceDE w:val="0"/>
        <w:autoSpaceDN w:val="0"/>
        <w:adjustRightInd w:val="0"/>
        <w:spacing w:after="240" w:line="288" w:lineRule="auto"/>
        <w:rPr>
          <w:rFonts w:ascii="Arial" w:hAnsi="Arial" w:cs="Arial"/>
          <w:color w:val="E03345"/>
          <w:sz w:val="22"/>
          <w:szCs w:val="22"/>
        </w:rPr>
      </w:pPr>
      <w:r w:rsidRPr="0073654C">
        <w:rPr>
          <w:rFonts w:ascii="Arial" w:hAnsi="Arial" w:cs="Arial"/>
          <w:b/>
          <w:bCs/>
          <w:color w:val="E03345"/>
          <w:sz w:val="22"/>
          <w:szCs w:val="22"/>
        </w:rPr>
        <w:t>APPLICATION FORM</w:t>
      </w:r>
      <w:r w:rsidRPr="0073654C">
        <w:rPr>
          <w:rFonts w:ascii="Arial" w:hAnsi="Arial" w:cs="Arial"/>
          <w:color w:val="E03345"/>
          <w:sz w:val="22"/>
          <w:szCs w:val="22"/>
        </w:rPr>
        <w:tab/>
      </w:r>
      <w:r w:rsidRPr="0073654C">
        <w:rPr>
          <w:rFonts w:ascii="Arial" w:hAnsi="Arial" w:cs="Arial"/>
          <w:color w:val="E03345"/>
          <w:sz w:val="22"/>
          <w:szCs w:val="22"/>
        </w:rPr>
        <w:tab/>
      </w:r>
    </w:p>
    <w:p w14:paraId="65841623" w14:textId="6209A99C" w:rsidR="0073654C" w:rsidRPr="0073654C" w:rsidRDefault="0073654C" w:rsidP="0073654C">
      <w:pPr>
        <w:autoSpaceDE w:val="0"/>
        <w:autoSpaceDN w:val="0"/>
        <w:adjustRightInd w:val="0"/>
        <w:spacing w:line="480" w:lineRule="auto"/>
        <w:ind w:right="-720"/>
        <w:rPr>
          <w:rFonts w:ascii="Arial" w:hAnsi="Arial" w:cs="Arial"/>
          <w:color w:val="000000"/>
          <w:sz w:val="16"/>
          <w:szCs w:val="16"/>
        </w:rPr>
      </w:pPr>
      <w:r w:rsidRPr="0073654C">
        <w:rPr>
          <w:rFonts w:ascii="Arial" w:hAnsi="Arial" w:cs="Arial"/>
          <w:b/>
          <w:bCs/>
          <w:color w:val="000000"/>
          <w:sz w:val="22"/>
          <w:szCs w:val="22"/>
        </w:rPr>
        <w:t xml:space="preserve">Application Reference Number: </w:t>
      </w:r>
      <w:r w:rsidRPr="0073654C">
        <w:rPr>
          <w:rFonts w:ascii="Arial" w:hAnsi="Arial" w:cs="Arial"/>
          <w:color w:val="000000"/>
          <w:sz w:val="16"/>
          <w:szCs w:val="16"/>
        </w:rPr>
        <w:t>(Please Leave Blank</w:t>
      </w:r>
      <w:r w:rsidRPr="0073654C">
        <w:rPr>
          <w:rFonts w:ascii="Arial" w:hAnsi="Arial" w:cs="Arial"/>
          <w:color w:val="000000"/>
          <w:sz w:val="21"/>
          <w:szCs w:val="21"/>
        </w:rPr>
        <w:t>) ___________________________________</w:t>
      </w:r>
    </w:p>
    <w:p w14:paraId="74E22F9D" w14:textId="27BC9D91" w:rsidR="0073654C" w:rsidRPr="0073654C" w:rsidRDefault="0073654C" w:rsidP="0073654C">
      <w:pPr>
        <w:autoSpaceDE w:val="0"/>
        <w:autoSpaceDN w:val="0"/>
        <w:adjustRightInd w:val="0"/>
        <w:spacing w:line="480" w:lineRule="auto"/>
        <w:ind w:right="-720"/>
        <w:rPr>
          <w:rFonts w:ascii="Arial" w:hAnsi="Arial" w:cs="Arial"/>
          <w:b/>
          <w:bCs/>
          <w:color w:val="000000"/>
          <w:sz w:val="22"/>
          <w:szCs w:val="22"/>
        </w:rPr>
      </w:pPr>
      <w:r w:rsidRPr="0073654C">
        <w:rPr>
          <w:rFonts w:ascii="Arial" w:hAnsi="Arial" w:cs="Arial"/>
          <w:b/>
          <w:bCs/>
          <w:color w:val="000000"/>
          <w:sz w:val="22"/>
          <w:szCs w:val="22"/>
        </w:rPr>
        <w:t>Position Applied For:  _______________________________________________________</w:t>
      </w:r>
    </w:p>
    <w:p w14:paraId="68684370" w14:textId="1D579E99" w:rsidR="0073654C" w:rsidRDefault="0073654C" w:rsidP="0073654C">
      <w:pPr>
        <w:autoSpaceDE w:val="0"/>
        <w:autoSpaceDN w:val="0"/>
        <w:adjustRightInd w:val="0"/>
        <w:spacing w:line="480" w:lineRule="auto"/>
        <w:ind w:right="-720"/>
        <w:rPr>
          <w:rFonts w:ascii="Arial" w:hAnsi="Arial" w:cs="Arial"/>
          <w:b/>
          <w:bCs/>
          <w:color w:val="000000"/>
          <w:sz w:val="22"/>
          <w:szCs w:val="22"/>
        </w:rPr>
      </w:pPr>
      <w:r w:rsidRPr="0073654C">
        <w:rPr>
          <w:rFonts w:ascii="Arial" w:hAnsi="Arial" w:cs="Arial"/>
          <w:b/>
          <w:bCs/>
          <w:color w:val="000000"/>
          <w:sz w:val="22"/>
          <w:szCs w:val="22"/>
        </w:rPr>
        <w:t>How did you hear of this vacancy?</w:t>
      </w:r>
      <w:r>
        <w:rPr>
          <w:rFonts w:ascii="Arial" w:hAnsi="Arial" w:cs="Arial"/>
          <w:b/>
          <w:bCs/>
          <w:color w:val="000000"/>
          <w:sz w:val="22"/>
          <w:szCs w:val="22"/>
        </w:rPr>
        <w:t xml:space="preserve"> ____________________________________________</w:t>
      </w:r>
    </w:p>
    <w:p w14:paraId="17522E9C" w14:textId="77777777" w:rsidR="0073654C" w:rsidRDefault="0073654C" w:rsidP="0073654C">
      <w:pPr>
        <w:autoSpaceDE w:val="0"/>
        <w:autoSpaceDN w:val="0"/>
        <w:adjustRightInd w:val="0"/>
        <w:ind w:right="-720"/>
        <w:rPr>
          <w:rFonts w:ascii="Arial" w:hAnsi="Arial" w:cs="Arial"/>
          <w:color w:val="000000"/>
          <w:sz w:val="22"/>
          <w:szCs w:val="22"/>
        </w:rPr>
      </w:pPr>
    </w:p>
    <w:tbl>
      <w:tblPr>
        <w:tblW w:w="9180" w:type="dxa"/>
        <w:tblInd w:w="-118" w:type="dxa"/>
        <w:tblBorders>
          <w:top w:val="nil"/>
          <w:left w:val="nil"/>
          <w:right w:val="nil"/>
        </w:tblBorders>
        <w:tblLayout w:type="fixed"/>
        <w:tblLook w:val="0000" w:firstRow="0" w:lastRow="0" w:firstColumn="0" w:lastColumn="0" w:noHBand="0" w:noVBand="0"/>
      </w:tblPr>
      <w:tblGrid>
        <w:gridCol w:w="1843"/>
        <w:gridCol w:w="3246"/>
        <w:gridCol w:w="4091"/>
      </w:tblGrid>
      <w:tr w:rsidR="0073654C" w14:paraId="69D9E813" w14:textId="77777777" w:rsidTr="00FC7201">
        <w:trPr>
          <w:trHeight w:val="645"/>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0A5E0E" w14:textId="77777777" w:rsidR="0073654C" w:rsidRDefault="0073654C" w:rsidP="0073654C">
            <w:pPr>
              <w:autoSpaceDE w:val="0"/>
              <w:autoSpaceDN w:val="0"/>
              <w:adjustRightInd w:val="0"/>
              <w:jc w:val="both"/>
              <w:rPr>
                <w:rFonts w:ascii="Arial" w:hAnsi="Arial" w:cs="Arial"/>
                <w:b/>
                <w:bCs/>
                <w:color w:val="000000"/>
                <w:sz w:val="22"/>
                <w:szCs w:val="22"/>
              </w:rPr>
            </w:pPr>
            <w:r w:rsidRPr="0073654C">
              <w:rPr>
                <w:rFonts w:ascii="Arial" w:hAnsi="Arial" w:cs="Arial"/>
                <w:b/>
                <w:bCs/>
                <w:color w:val="000000"/>
                <w:sz w:val="22"/>
                <w:szCs w:val="22"/>
              </w:rPr>
              <w:t>PERSONAL PARTICULARS</w:t>
            </w:r>
          </w:p>
          <w:p w14:paraId="46D2CDBE" w14:textId="40B38BE3" w:rsidR="0073654C" w:rsidRPr="0073654C" w:rsidRDefault="0073654C" w:rsidP="0073654C">
            <w:pPr>
              <w:autoSpaceDE w:val="0"/>
              <w:autoSpaceDN w:val="0"/>
              <w:adjustRightInd w:val="0"/>
              <w:jc w:val="both"/>
              <w:rPr>
                <w:rFonts w:ascii="Helvetica" w:hAnsi="Helvetica" w:cs="Helvetica"/>
                <w:sz w:val="22"/>
                <w:szCs w:val="22"/>
              </w:rPr>
            </w:pPr>
          </w:p>
        </w:tc>
      </w:tr>
      <w:tr w:rsidR="0073654C" w14:paraId="718CE8D4" w14:textId="77777777" w:rsidTr="00FC7201">
        <w:tblPrEx>
          <w:tblBorders>
            <w:top w:val="none" w:sz="0" w:space="0" w:color="auto"/>
          </w:tblBorders>
        </w:tblPrEx>
        <w:trPr>
          <w:trHeight w:val="645"/>
        </w:trPr>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1CC8807" w14:textId="77777777" w:rsidR="0073654C" w:rsidRDefault="0073654C" w:rsidP="0073654C">
            <w:pPr>
              <w:autoSpaceDE w:val="0"/>
              <w:autoSpaceDN w:val="0"/>
              <w:adjustRightInd w:val="0"/>
              <w:rPr>
                <w:rFonts w:ascii="Helvetica Neue" w:hAnsi="Helvetica Neue" w:cs="Helvetica Neue"/>
                <w:color w:val="000000"/>
                <w:sz w:val="22"/>
                <w:szCs w:val="22"/>
              </w:rPr>
            </w:pPr>
            <w:r w:rsidRPr="0073654C">
              <w:rPr>
                <w:rFonts w:ascii="Helvetica Neue" w:hAnsi="Helvetica Neue" w:cs="Helvetica Neue"/>
                <w:color w:val="000000"/>
                <w:sz w:val="22"/>
                <w:szCs w:val="22"/>
              </w:rPr>
              <w:t>Title:</w:t>
            </w:r>
          </w:p>
          <w:p w14:paraId="67A9036E" w14:textId="7FC709B6" w:rsidR="0073654C" w:rsidRPr="0073654C" w:rsidRDefault="0073654C" w:rsidP="0073654C">
            <w:pPr>
              <w:autoSpaceDE w:val="0"/>
              <w:autoSpaceDN w:val="0"/>
              <w:adjustRightInd w:val="0"/>
              <w:rPr>
                <w:rFonts w:ascii="Helvetica" w:hAnsi="Helvetica" w:cs="Helvetica"/>
                <w:sz w:val="22"/>
                <w:szCs w:val="22"/>
              </w:rPr>
            </w:pPr>
          </w:p>
        </w:tc>
        <w:tc>
          <w:tcPr>
            <w:tcW w:w="3246"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59F58DB1" w14:textId="77777777" w:rsidR="0073654C" w:rsidRPr="0073654C" w:rsidRDefault="0073654C" w:rsidP="0073654C">
            <w:pPr>
              <w:autoSpaceDE w:val="0"/>
              <w:autoSpaceDN w:val="0"/>
              <w:adjustRightInd w:val="0"/>
              <w:rPr>
                <w:rFonts w:ascii="Helvetica" w:hAnsi="Helvetica" w:cs="Helvetica"/>
                <w:sz w:val="22"/>
                <w:szCs w:val="22"/>
              </w:rPr>
            </w:pPr>
            <w:r w:rsidRPr="0073654C">
              <w:rPr>
                <w:rFonts w:ascii="Helvetica Neue" w:hAnsi="Helvetica Neue" w:cs="Helvetica Neue"/>
                <w:color w:val="000000"/>
                <w:sz w:val="22"/>
                <w:szCs w:val="22"/>
              </w:rPr>
              <w:t>Forename:</w:t>
            </w:r>
          </w:p>
        </w:tc>
        <w:tc>
          <w:tcPr>
            <w:tcW w:w="4091"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3C49AD5F" w14:textId="77777777" w:rsidR="0073654C" w:rsidRPr="0073654C" w:rsidRDefault="0073654C" w:rsidP="0073654C">
            <w:pPr>
              <w:autoSpaceDE w:val="0"/>
              <w:autoSpaceDN w:val="0"/>
              <w:adjustRightInd w:val="0"/>
              <w:rPr>
                <w:rFonts w:ascii="Helvetica" w:hAnsi="Helvetica" w:cs="Helvetica"/>
                <w:sz w:val="22"/>
                <w:szCs w:val="22"/>
              </w:rPr>
            </w:pPr>
            <w:r w:rsidRPr="0073654C">
              <w:rPr>
                <w:rFonts w:ascii="Helvetica Neue" w:hAnsi="Helvetica Neue" w:cs="Helvetica Neue"/>
                <w:color w:val="000000"/>
                <w:sz w:val="22"/>
                <w:szCs w:val="22"/>
              </w:rPr>
              <w:t>Surname:</w:t>
            </w:r>
          </w:p>
        </w:tc>
      </w:tr>
      <w:tr w:rsidR="0073654C" w14:paraId="056F1477" w14:textId="77777777" w:rsidTr="00FC7201">
        <w:trPr>
          <w:trHeight w:val="993"/>
        </w:trPr>
        <w:tc>
          <w:tcPr>
            <w:tcW w:w="91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CD0C9E" w14:textId="6E8B2039" w:rsidR="0073654C" w:rsidRDefault="0073654C" w:rsidP="0073654C">
            <w:pPr>
              <w:autoSpaceDE w:val="0"/>
              <w:autoSpaceDN w:val="0"/>
              <w:adjustRightInd w:val="0"/>
              <w:rPr>
                <w:rFonts w:ascii="Helvetica Neue" w:hAnsi="Helvetica Neue" w:cs="Helvetica Neue"/>
                <w:color w:val="000000"/>
                <w:sz w:val="22"/>
                <w:szCs w:val="22"/>
              </w:rPr>
            </w:pPr>
            <w:r w:rsidRPr="0073654C">
              <w:rPr>
                <w:rFonts w:ascii="Helvetica Neue" w:hAnsi="Helvetica Neue" w:cs="Helvetica Neue"/>
                <w:color w:val="000000"/>
                <w:sz w:val="22"/>
                <w:szCs w:val="22"/>
              </w:rPr>
              <w:t>Address:</w:t>
            </w:r>
          </w:p>
          <w:p w14:paraId="092DD697" w14:textId="77777777" w:rsidR="0073654C" w:rsidRPr="0073654C" w:rsidRDefault="0073654C" w:rsidP="0073654C">
            <w:pPr>
              <w:autoSpaceDE w:val="0"/>
              <w:autoSpaceDN w:val="0"/>
              <w:adjustRightInd w:val="0"/>
              <w:rPr>
                <w:rFonts w:ascii="Helvetica Neue" w:hAnsi="Helvetica Neue" w:cs="Helvetica Neue"/>
                <w:color w:val="000000"/>
                <w:sz w:val="22"/>
                <w:szCs w:val="22"/>
              </w:rPr>
            </w:pPr>
          </w:p>
          <w:p w14:paraId="3E8E25F6" w14:textId="77777777" w:rsidR="0073654C" w:rsidRPr="0073654C" w:rsidRDefault="0073654C" w:rsidP="0073654C">
            <w:pPr>
              <w:autoSpaceDE w:val="0"/>
              <w:autoSpaceDN w:val="0"/>
              <w:adjustRightInd w:val="0"/>
              <w:rPr>
                <w:rFonts w:ascii="Arial" w:hAnsi="Arial" w:cs="Arial"/>
                <w:color w:val="000000"/>
                <w:sz w:val="22"/>
                <w:szCs w:val="22"/>
              </w:rPr>
            </w:pPr>
            <w:r w:rsidRPr="0073654C">
              <w:rPr>
                <w:rFonts w:ascii="Helvetica Neue" w:hAnsi="Helvetica Neue" w:cs="Helvetica Neue"/>
                <w:color w:val="000000"/>
                <w:sz w:val="22"/>
                <w:szCs w:val="22"/>
              </w:rPr>
              <w:t>Postcode:</w:t>
            </w:r>
          </w:p>
        </w:tc>
      </w:tr>
    </w:tbl>
    <w:p w14:paraId="1170C3A5" w14:textId="77777777" w:rsidR="0073654C" w:rsidRDefault="0073654C" w:rsidP="0073654C">
      <w:pPr>
        <w:autoSpaceDE w:val="0"/>
        <w:autoSpaceDN w:val="0"/>
        <w:adjustRightInd w:val="0"/>
        <w:ind w:right="-720"/>
        <w:rPr>
          <w:rFonts w:ascii="Arial" w:hAnsi="Arial" w:cs="Arial"/>
          <w:color w:val="000000"/>
          <w:sz w:val="22"/>
          <w:szCs w:val="22"/>
        </w:rPr>
      </w:pPr>
    </w:p>
    <w:p w14:paraId="2E0E3D13" w14:textId="77777777" w:rsidR="0073654C" w:rsidRDefault="0073654C" w:rsidP="0073654C">
      <w:pPr>
        <w:autoSpaceDE w:val="0"/>
        <w:autoSpaceDN w:val="0"/>
        <w:adjustRightInd w:val="0"/>
        <w:ind w:right="-720"/>
        <w:rPr>
          <w:rFonts w:ascii="Arial" w:hAnsi="Arial" w:cs="Arial"/>
          <w:color w:val="000000"/>
          <w:sz w:val="22"/>
          <w:szCs w:val="22"/>
        </w:rPr>
      </w:pPr>
    </w:p>
    <w:tbl>
      <w:tblPr>
        <w:tblW w:w="9199" w:type="dxa"/>
        <w:tblInd w:w="-118" w:type="dxa"/>
        <w:tblBorders>
          <w:top w:val="nil"/>
          <w:left w:val="nil"/>
          <w:right w:val="nil"/>
        </w:tblBorders>
        <w:tblLayout w:type="fixed"/>
        <w:tblLook w:val="0000" w:firstRow="0" w:lastRow="0" w:firstColumn="0" w:lastColumn="0" w:noHBand="0" w:noVBand="0"/>
      </w:tblPr>
      <w:tblGrid>
        <w:gridCol w:w="2946"/>
        <w:gridCol w:w="2946"/>
        <w:gridCol w:w="3307"/>
      </w:tblGrid>
      <w:tr w:rsidR="0073654C" w14:paraId="38D1A4D7" w14:textId="77777777" w:rsidTr="00FC7201">
        <w:trPr>
          <w:trHeight w:val="693"/>
        </w:trPr>
        <w:tc>
          <w:tcPr>
            <w:tcW w:w="9199"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4D165B" w14:textId="77777777" w:rsidR="0073654C" w:rsidRDefault="0073654C" w:rsidP="0073654C">
            <w:pPr>
              <w:autoSpaceDE w:val="0"/>
              <w:autoSpaceDN w:val="0"/>
              <w:adjustRightInd w:val="0"/>
              <w:rPr>
                <w:rFonts w:ascii="Helvetica Neue" w:hAnsi="Helvetica Neue" w:cs="Helvetica Neue"/>
                <w:b/>
                <w:bCs/>
                <w:color w:val="000000"/>
                <w:sz w:val="20"/>
                <w:szCs w:val="20"/>
              </w:rPr>
            </w:pPr>
            <w:r>
              <w:rPr>
                <w:rFonts w:ascii="Helvetica Neue" w:hAnsi="Helvetica Neue" w:cs="Helvetica Neue"/>
                <w:b/>
                <w:bCs/>
                <w:color w:val="000000"/>
                <w:sz w:val="20"/>
                <w:szCs w:val="20"/>
              </w:rPr>
              <w:t>CONTACT DETAILS</w:t>
            </w:r>
          </w:p>
          <w:p w14:paraId="7349DB37" w14:textId="05C2A553" w:rsidR="0073654C" w:rsidRDefault="0073654C" w:rsidP="0073654C">
            <w:pPr>
              <w:autoSpaceDE w:val="0"/>
              <w:autoSpaceDN w:val="0"/>
              <w:adjustRightInd w:val="0"/>
              <w:rPr>
                <w:rFonts w:ascii="Helvetica" w:hAnsi="Helvetica" w:cs="Helvetica"/>
              </w:rPr>
            </w:pPr>
          </w:p>
        </w:tc>
      </w:tr>
      <w:tr w:rsidR="0073654C" w14:paraId="286835CF" w14:textId="77777777" w:rsidTr="00FC7201">
        <w:tblPrEx>
          <w:tblBorders>
            <w:top w:val="none" w:sz="0" w:space="0" w:color="auto"/>
          </w:tblBorders>
        </w:tblPrEx>
        <w:trPr>
          <w:trHeight w:val="667"/>
        </w:trPr>
        <w:tc>
          <w:tcPr>
            <w:tcW w:w="2946"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7B071FC4" w14:textId="77777777" w:rsidR="0073654C" w:rsidRDefault="0073654C" w:rsidP="0073654C">
            <w:pPr>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Mobile:</w:t>
            </w:r>
          </w:p>
          <w:p w14:paraId="5DAD8CFE" w14:textId="035F5331" w:rsidR="0073654C" w:rsidRDefault="0073654C" w:rsidP="0073654C">
            <w:pPr>
              <w:autoSpaceDE w:val="0"/>
              <w:autoSpaceDN w:val="0"/>
              <w:adjustRightInd w:val="0"/>
              <w:rPr>
                <w:rFonts w:ascii="Helvetica" w:hAnsi="Helvetica" w:cs="Helvetica"/>
              </w:rPr>
            </w:pPr>
          </w:p>
        </w:tc>
        <w:tc>
          <w:tcPr>
            <w:tcW w:w="2946"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6606D1A6" w14:textId="77777777" w:rsidR="0073654C" w:rsidRDefault="0073654C" w:rsidP="0073654C">
            <w:pPr>
              <w:autoSpaceDE w:val="0"/>
              <w:autoSpaceDN w:val="0"/>
              <w:adjustRightInd w:val="0"/>
              <w:rPr>
                <w:rFonts w:ascii="Helvetica" w:hAnsi="Helvetica" w:cs="Helvetica"/>
              </w:rPr>
            </w:pPr>
            <w:r>
              <w:rPr>
                <w:rFonts w:ascii="Helvetica Neue" w:hAnsi="Helvetica Neue" w:cs="Helvetica Neue"/>
                <w:color w:val="000000"/>
                <w:sz w:val="20"/>
                <w:szCs w:val="20"/>
              </w:rPr>
              <w:t>Home:</w:t>
            </w:r>
          </w:p>
        </w:tc>
        <w:tc>
          <w:tcPr>
            <w:tcW w:w="3307"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2EA5C44B" w14:textId="77777777" w:rsidR="0073654C" w:rsidRDefault="0073654C" w:rsidP="0073654C">
            <w:pPr>
              <w:autoSpaceDE w:val="0"/>
              <w:autoSpaceDN w:val="0"/>
              <w:adjustRightInd w:val="0"/>
              <w:rPr>
                <w:rFonts w:ascii="Helvetica" w:hAnsi="Helvetica" w:cs="Helvetica"/>
              </w:rPr>
            </w:pPr>
            <w:r>
              <w:rPr>
                <w:rFonts w:ascii="Helvetica Neue" w:hAnsi="Helvetica Neue" w:cs="Helvetica Neue"/>
                <w:color w:val="000000"/>
                <w:sz w:val="20"/>
                <w:szCs w:val="20"/>
              </w:rPr>
              <w:t>Work:</w:t>
            </w:r>
          </w:p>
        </w:tc>
      </w:tr>
      <w:tr w:rsidR="0073654C" w14:paraId="370088DD" w14:textId="77777777" w:rsidTr="00FC7201">
        <w:trPr>
          <w:trHeight w:val="641"/>
        </w:trPr>
        <w:tc>
          <w:tcPr>
            <w:tcW w:w="9199"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A246B4" w14:textId="77777777" w:rsidR="0073654C" w:rsidRDefault="0073654C" w:rsidP="0073654C">
            <w:pPr>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E-mail:</w:t>
            </w:r>
          </w:p>
          <w:p w14:paraId="40E50165" w14:textId="5B5A9F68" w:rsidR="0073654C" w:rsidRDefault="0073654C" w:rsidP="0073654C">
            <w:pPr>
              <w:autoSpaceDE w:val="0"/>
              <w:autoSpaceDN w:val="0"/>
              <w:adjustRightInd w:val="0"/>
              <w:rPr>
                <w:rFonts w:ascii="Arial" w:hAnsi="Arial" w:cs="Arial"/>
                <w:color w:val="000000"/>
                <w:sz w:val="22"/>
                <w:szCs w:val="22"/>
              </w:rPr>
            </w:pPr>
          </w:p>
        </w:tc>
      </w:tr>
    </w:tbl>
    <w:p w14:paraId="2A8F66F2" w14:textId="77777777" w:rsidR="0073654C" w:rsidRDefault="0073654C" w:rsidP="0073654C">
      <w:pPr>
        <w:autoSpaceDE w:val="0"/>
        <w:autoSpaceDN w:val="0"/>
        <w:adjustRightInd w:val="0"/>
        <w:ind w:right="-720"/>
        <w:rPr>
          <w:rFonts w:ascii="Arial" w:hAnsi="Arial" w:cs="Arial"/>
          <w:color w:val="000000"/>
          <w:sz w:val="22"/>
          <w:szCs w:val="22"/>
        </w:rPr>
      </w:pPr>
    </w:p>
    <w:p w14:paraId="5A6D1187" w14:textId="77777777" w:rsidR="0073654C" w:rsidRDefault="0073654C" w:rsidP="0073654C">
      <w:pPr>
        <w:autoSpaceDE w:val="0"/>
        <w:autoSpaceDN w:val="0"/>
        <w:adjustRightInd w:val="0"/>
        <w:ind w:right="-720"/>
        <w:rPr>
          <w:rFonts w:ascii="Arial" w:hAnsi="Arial" w:cs="Arial"/>
          <w:color w:val="000000"/>
          <w:sz w:val="22"/>
          <w:szCs w:val="22"/>
        </w:rPr>
      </w:pPr>
    </w:p>
    <w:tbl>
      <w:tblPr>
        <w:tblW w:w="9219" w:type="dxa"/>
        <w:tblInd w:w="-118" w:type="dxa"/>
        <w:tblBorders>
          <w:top w:val="nil"/>
          <w:left w:val="nil"/>
          <w:right w:val="nil"/>
        </w:tblBorders>
        <w:tblLayout w:type="fixed"/>
        <w:tblLook w:val="0000" w:firstRow="0" w:lastRow="0" w:firstColumn="0" w:lastColumn="0" w:noHBand="0" w:noVBand="0"/>
      </w:tblPr>
      <w:tblGrid>
        <w:gridCol w:w="2169"/>
        <w:gridCol w:w="7050"/>
      </w:tblGrid>
      <w:tr w:rsidR="0073654C" w14:paraId="02EDB981" w14:textId="77777777" w:rsidTr="00FC7201">
        <w:trPr>
          <w:trHeight w:val="655"/>
        </w:trPr>
        <w:tc>
          <w:tcPr>
            <w:tcW w:w="9219" w:type="dxa"/>
            <w:gridSpan w:val="2"/>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14:paraId="13E5896A" w14:textId="77777777" w:rsidR="0073654C" w:rsidRDefault="0073654C" w:rsidP="0073654C">
            <w:pPr>
              <w:autoSpaceDE w:val="0"/>
              <w:autoSpaceDN w:val="0"/>
              <w:adjustRightInd w:val="0"/>
              <w:rPr>
                <w:rFonts w:ascii="Arial" w:hAnsi="Arial" w:cs="Arial"/>
                <w:b/>
                <w:bCs/>
                <w:color w:val="000000"/>
                <w:sz w:val="22"/>
                <w:szCs w:val="22"/>
              </w:rPr>
            </w:pPr>
            <w:r>
              <w:rPr>
                <w:rFonts w:ascii="Arial" w:hAnsi="Arial" w:cs="Arial"/>
                <w:b/>
                <w:bCs/>
                <w:color w:val="000000"/>
                <w:sz w:val="22"/>
                <w:szCs w:val="22"/>
              </w:rPr>
              <w:t>SUPPLEMENTARY INFORMATION</w:t>
            </w:r>
          </w:p>
          <w:p w14:paraId="25464A0D" w14:textId="727F2CC5" w:rsidR="0073654C" w:rsidRDefault="0073654C" w:rsidP="0073654C">
            <w:pPr>
              <w:autoSpaceDE w:val="0"/>
              <w:autoSpaceDN w:val="0"/>
              <w:adjustRightInd w:val="0"/>
              <w:rPr>
                <w:rFonts w:ascii="Helvetica" w:hAnsi="Helvetica" w:cs="Helvetica"/>
              </w:rPr>
            </w:pPr>
          </w:p>
        </w:tc>
      </w:tr>
      <w:tr w:rsidR="0073654C" w14:paraId="742DFF2F" w14:textId="77777777" w:rsidTr="00FC7201">
        <w:tblPrEx>
          <w:tblBorders>
            <w:top w:val="none" w:sz="0" w:space="0" w:color="auto"/>
          </w:tblBorders>
        </w:tblPrEx>
        <w:trPr>
          <w:trHeight w:val="630"/>
        </w:trPr>
        <w:tc>
          <w:tcPr>
            <w:tcW w:w="9219" w:type="dxa"/>
            <w:gridSpan w:val="2"/>
            <w:tcBorders>
              <w:top w:val="single" w:sz="8" w:space="0" w:color="808080"/>
              <w:left w:val="single" w:sz="8" w:space="0" w:color="808080"/>
              <w:bottom w:val="single" w:sz="8" w:space="0" w:color="808080"/>
              <w:right w:val="single" w:sz="8" w:space="0" w:color="808080"/>
            </w:tcBorders>
            <w:shd w:val="clear" w:color="auto" w:fill="F5F5F4"/>
            <w:tcMar>
              <w:top w:w="80" w:type="nil"/>
              <w:left w:w="80" w:type="nil"/>
              <w:bottom w:w="80" w:type="nil"/>
              <w:right w:w="80" w:type="nil"/>
            </w:tcMar>
          </w:tcPr>
          <w:p w14:paraId="00E1F246" w14:textId="77777777" w:rsidR="0073654C" w:rsidRDefault="0073654C" w:rsidP="0073654C">
            <w:pPr>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Are you in good health?</w:t>
            </w:r>
          </w:p>
          <w:p w14:paraId="74F247E7" w14:textId="67D5671F" w:rsidR="0073654C" w:rsidRDefault="0073654C" w:rsidP="0073654C">
            <w:pPr>
              <w:autoSpaceDE w:val="0"/>
              <w:autoSpaceDN w:val="0"/>
              <w:adjustRightInd w:val="0"/>
              <w:rPr>
                <w:rFonts w:ascii="Helvetica" w:hAnsi="Helvetica" w:cs="Helvetica"/>
              </w:rPr>
            </w:pPr>
          </w:p>
        </w:tc>
      </w:tr>
      <w:tr w:rsidR="0073654C" w14:paraId="6A438F0F" w14:textId="77777777" w:rsidTr="00FC7201">
        <w:tblPrEx>
          <w:tblBorders>
            <w:top w:val="none" w:sz="0" w:space="0" w:color="auto"/>
          </w:tblBorders>
        </w:tblPrEx>
        <w:trPr>
          <w:trHeight w:val="655"/>
        </w:trPr>
        <w:tc>
          <w:tcPr>
            <w:tcW w:w="2169"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14:paraId="706BA35E" w14:textId="06D2D008" w:rsidR="0073654C" w:rsidRDefault="0073654C" w:rsidP="0073654C">
            <w:pPr>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Yes / No</w:t>
            </w:r>
          </w:p>
          <w:p w14:paraId="23A3AA9B" w14:textId="77180B05" w:rsidR="0073654C" w:rsidRDefault="0073654C" w:rsidP="0073654C">
            <w:pPr>
              <w:autoSpaceDE w:val="0"/>
              <w:autoSpaceDN w:val="0"/>
              <w:adjustRightInd w:val="0"/>
              <w:rPr>
                <w:rFonts w:ascii="Helvetica" w:hAnsi="Helvetica" w:cs="Helvetica"/>
              </w:rPr>
            </w:pPr>
          </w:p>
        </w:tc>
        <w:tc>
          <w:tcPr>
            <w:tcW w:w="705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14:paraId="58D4D1F3" w14:textId="77777777" w:rsidR="0073654C" w:rsidRDefault="0073654C" w:rsidP="0073654C">
            <w:pPr>
              <w:autoSpaceDE w:val="0"/>
              <w:autoSpaceDN w:val="0"/>
              <w:adjustRightInd w:val="0"/>
              <w:rPr>
                <w:rFonts w:ascii="Helvetica" w:hAnsi="Helvetica" w:cs="Helvetica"/>
              </w:rPr>
            </w:pPr>
            <w:r>
              <w:rPr>
                <w:rFonts w:ascii="Helvetica Neue" w:hAnsi="Helvetica Neue" w:cs="Helvetica Neue"/>
                <w:color w:val="000000"/>
                <w:sz w:val="20"/>
                <w:szCs w:val="20"/>
              </w:rPr>
              <w:t>If No, please give details:</w:t>
            </w:r>
          </w:p>
        </w:tc>
      </w:tr>
      <w:tr w:rsidR="0073654C" w14:paraId="61DF808D" w14:textId="77777777" w:rsidTr="00FC7201">
        <w:tblPrEx>
          <w:tblBorders>
            <w:top w:val="none" w:sz="0" w:space="0" w:color="auto"/>
          </w:tblBorders>
        </w:tblPrEx>
        <w:trPr>
          <w:trHeight w:val="630"/>
        </w:trPr>
        <w:tc>
          <w:tcPr>
            <w:tcW w:w="9219" w:type="dxa"/>
            <w:gridSpan w:val="2"/>
            <w:tcBorders>
              <w:top w:val="single" w:sz="8" w:space="0" w:color="808080"/>
              <w:left w:val="single" w:sz="8" w:space="0" w:color="808080"/>
              <w:bottom w:val="single" w:sz="8" w:space="0" w:color="808080"/>
              <w:right w:val="single" w:sz="8" w:space="0" w:color="808080"/>
            </w:tcBorders>
            <w:shd w:val="clear" w:color="auto" w:fill="F5F5F4"/>
            <w:tcMar>
              <w:top w:w="80" w:type="nil"/>
              <w:left w:w="80" w:type="nil"/>
              <w:bottom w:w="80" w:type="nil"/>
              <w:right w:w="80" w:type="nil"/>
            </w:tcMar>
          </w:tcPr>
          <w:p w14:paraId="526B434E" w14:textId="77777777" w:rsidR="0073654C" w:rsidRDefault="0073654C" w:rsidP="0073654C">
            <w:pPr>
              <w:tabs>
                <w:tab w:val="left" w:pos="284"/>
              </w:tabs>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How many days sickness absence have you had in the last two years?</w:t>
            </w:r>
          </w:p>
          <w:p w14:paraId="3CD430EE" w14:textId="6C674FBF" w:rsidR="0073654C" w:rsidRDefault="0073654C" w:rsidP="0073654C">
            <w:pPr>
              <w:tabs>
                <w:tab w:val="left" w:pos="284"/>
              </w:tabs>
              <w:autoSpaceDE w:val="0"/>
              <w:autoSpaceDN w:val="0"/>
              <w:adjustRightInd w:val="0"/>
              <w:rPr>
                <w:rFonts w:ascii="Helvetica" w:hAnsi="Helvetica" w:cs="Helvetica"/>
              </w:rPr>
            </w:pPr>
          </w:p>
        </w:tc>
      </w:tr>
      <w:tr w:rsidR="0073654C" w14:paraId="007BD94A" w14:textId="77777777" w:rsidTr="00FC7201">
        <w:trPr>
          <w:trHeight w:val="606"/>
        </w:trPr>
        <w:tc>
          <w:tcPr>
            <w:tcW w:w="9219" w:type="dxa"/>
            <w:gridSpan w:val="2"/>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14:paraId="79A15E9B" w14:textId="77777777" w:rsidR="0073654C" w:rsidRDefault="0073654C" w:rsidP="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6537AC3" w14:textId="7801D6FB" w:rsidR="0073654C" w:rsidRDefault="0073654C" w:rsidP="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tc>
      </w:tr>
    </w:tbl>
    <w:p w14:paraId="2A4B9731" w14:textId="3FAAB701" w:rsidR="0073654C" w:rsidRDefault="0073654C" w:rsidP="0073654C">
      <w:pPr>
        <w:autoSpaceDE w:val="0"/>
        <w:autoSpaceDN w:val="0"/>
        <w:adjustRightInd w:val="0"/>
        <w:ind w:right="-720"/>
        <w:rPr>
          <w:rFonts w:ascii="Arial" w:hAnsi="Arial" w:cs="Arial"/>
          <w:color w:val="000000"/>
          <w:sz w:val="22"/>
          <w:szCs w:val="22"/>
        </w:rPr>
      </w:pPr>
    </w:p>
    <w:p w14:paraId="133B7DAE" w14:textId="003ED27F" w:rsidR="00FC7201" w:rsidRDefault="00FC7201" w:rsidP="0073654C">
      <w:pPr>
        <w:autoSpaceDE w:val="0"/>
        <w:autoSpaceDN w:val="0"/>
        <w:adjustRightInd w:val="0"/>
        <w:ind w:right="-720"/>
        <w:rPr>
          <w:rFonts w:ascii="Arial" w:hAnsi="Arial" w:cs="Arial"/>
          <w:color w:val="000000"/>
          <w:sz w:val="22"/>
          <w:szCs w:val="22"/>
        </w:rPr>
      </w:pPr>
    </w:p>
    <w:p w14:paraId="6C262591" w14:textId="77777777" w:rsidR="00FC7201" w:rsidRDefault="00FC7201" w:rsidP="00182A19">
      <w:pPr>
        <w:autoSpaceDE w:val="0"/>
        <w:autoSpaceDN w:val="0"/>
        <w:adjustRightInd w:val="0"/>
        <w:ind w:right="-720"/>
        <w:jc w:val="center"/>
        <w:rPr>
          <w:rFonts w:ascii="Arial" w:hAnsi="Arial" w:cs="Arial"/>
          <w:b/>
          <w:bCs/>
          <w:i/>
          <w:iCs/>
          <w:color w:val="000000"/>
          <w:sz w:val="22"/>
          <w:szCs w:val="22"/>
        </w:rPr>
      </w:pPr>
      <w:r>
        <w:rPr>
          <w:rFonts w:ascii="Arial" w:hAnsi="Arial" w:cs="Arial"/>
          <w:b/>
          <w:bCs/>
          <w:i/>
          <w:iCs/>
          <w:color w:val="000000"/>
          <w:sz w:val="22"/>
          <w:szCs w:val="22"/>
        </w:rPr>
        <w:t>(PLEASE SEE NEXT PAGE)</w:t>
      </w:r>
    </w:p>
    <w:p w14:paraId="051E0804" w14:textId="77777777" w:rsidR="00FC7201" w:rsidRDefault="00FC7201" w:rsidP="0073654C">
      <w:pPr>
        <w:autoSpaceDE w:val="0"/>
        <w:autoSpaceDN w:val="0"/>
        <w:adjustRightInd w:val="0"/>
        <w:ind w:right="-720"/>
        <w:rPr>
          <w:rFonts w:ascii="Arial" w:hAnsi="Arial" w:cs="Arial"/>
          <w:color w:val="000000"/>
          <w:sz w:val="22"/>
          <w:szCs w:val="22"/>
        </w:rPr>
      </w:pPr>
    </w:p>
    <w:p w14:paraId="005D5319" w14:textId="17499A76" w:rsidR="00FC7201" w:rsidRDefault="00FC7201" w:rsidP="0073654C">
      <w:pPr>
        <w:autoSpaceDE w:val="0"/>
        <w:autoSpaceDN w:val="0"/>
        <w:adjustRightInd w:val="0"/>
        <w:ind w:right="-720"/>
        <w:rPr>
          <w:rFonts w:ascii="Arial" w:hAnsi="Arial" w:cs="Arial"/>
          <w:color w:val="000000"/>
          <w:sz w:val="22"/>
          <w:szCs w:val="22"/>
        </w:rPr>
      </w:pPr>
    </w:p>
    <w:p w14:paraId="30F40C31" w14:textId="77777777" w:rsidR="0073654C" w:rsidRDefault="0073654C" w:rsidP="0073654C">
      <w:pPr>
        <w:autoSpaceDE w:val="0"/>
        <w:autoSpaceDN w:val="0"/>
        <w:adjustRightInd w:val="0"/>
        <w:ind w:right="-720"/>
        <w:rPr>
          <w:rFonts w:ascii="Arial" w:hAnsi="Arial" w:cs="Arial"/>
          <w:color w:val="000000"/>
          <w:sz w:val="22"/>
          <w:szCs w:val="22"/>
        </w:rPr>
      </w:pPr>
    </w:p>
    <w:tbl>
      <w:tblPr>
        <w:tblW w:w="9179" w:type="dxa"/>
        <w:tblInd w:w="-118" w:type="dxa"/>
        <w:tblBorders>
          <w:top w:val="nil"/>
          <w:left w:val="nil"/>
          <w:right w:val="nil"/>
        </w:tblBorders>
        <w:tblLayout w:type="fixed"/>
        <w:tblLook w:val="0000" w:firstRow="0" w:lastRow="0" w:firstColumn="0" w:lastColumn="0" w:noHBand="0" w:noVBand="0"/>
      </w:tblPr>
      <w:tblGrid>
        <w:gridCol w:w="9179"/>
      </w:tblGrid>
      <w:tr w:rsidR="0073654C" w14:paraId="6B17B609" w14:textId="77777777" w:rsidTr="00FC7201">
        <w:trPr>
          <w:trHeight w:val="623"/>
        </w:trPr>
        <w:tc>
          <w:tcPr>
            <w:tcW w:w="91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B3EDB9" w14:textId="77777777" w:rsidR="0073654C" w:rsidRDefault="0073654C" w:rsidP="0073654C">
            <w:pPr>
              <w:autoSpaceDE w:val="0"/>
              <w:autoSpaceDN w:val="0"/>
              <w:adjustRightInd w:val="0"/>
              <w:rPr>
                <w:rFonts w:ascii="Helvetica Neue" w:hAnsi="Helvetica Neue" w:cs="Helvetica Neue"/>
                <w:i/>
                <w:iCs/>
                <w:color w:val="000000"/>
                <w:sz w:val="18"/>
                <w:szCs w:val="18"/>
              </w:rPr>
            </w:pPr>
            <w:r>
              <w:rPr>
                <w:rFonts w:ascii="Arial" w:hAnsi="Arial" w:cs="Arial"/>
                <w:b/>
                <w:bCs/>
                <w:color w:val="000000"/>
                <w:sz w:val="20"/>
                <w:szCs w:val="20"/>
              </w:rPr>
              <w:t xml:space="preserve">Are there any restrictions regarding your employment?   </w:t>
            </w:r>
            <w:r>
              <w:rPr>
                <w:rFonts w:ascii="Helvetica Neue" w:hAnsi="Helvetica Neue" w:cs="Helvetica Neue"/>
                <w:i/>
                <w:iCs/>
                <w:color w:val="000000"/>
                <w:sz w:val="18"/>
                <w:szCs w:val="18"/>
              </w:rPr>
              <w:t xml:space="preserve"> E.g. Do you require a work permit?</w:t>
            </w:r>
          </w:p>
          <w:p w14:paraId="1D848D88" w14:textId="3EB7513A" w:rsidR="0073654C" w:rsidRDefault="0073654C" w:rsidP="0073654C">
            <w:pPr>
              <w:autoSpaceDE w:val="0"/>
              <w:autoSpaceDN w:val="0"/>
              <w:adjustRightInd w:val="0"/>
              <w:rPr>
                <w:rFonts w:ascii="Helvetica" w:hAnsi="Helvetica" w:cs="Helvetica"/>
              </w:rPr>
            </w:pPr>
          </w:p>
        </w:tc>
      </w:tr>
      <w:tr w:rsidR="0073654C" w14:paraId="1B22A954" w14:textId="77777777" w:rsidTr="00FC7201">
        <w:tblPrEx>
          <w:tblBorders>
            <w:top w:val="none" w:sz="0" w:space="0" w:color="auto"/>
          </w:tblBorders>
        </w:tblPrEx>
        <w:trPr>
          <w:trHeight w:val="623"/>
        </w:trPr>
        <w:tc>
          <w:tcPr>
            <w:tcW w:w="9179"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5097F6AF" w14:textId="77777777" w:rsidR="0073654C" w:rsidRDefault="0073654C" w:rsidP="0073654C">
            <w:pPr>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Yes / No</w:t>
            </w:r>
          </w:p>
          <w:p w14:paraId="07AF5DA0" w14:textId="26B388E8" w:rsidR="0073654C" w:rsidRDefault="0073654C" w:rsidP="0073654C">
            <w:pPr>
              <w:autoSpaceDE w:val="0"/>
              <w:autoSpaceDN w:val="0"/>
              <w:adjustRightInd w:val="0"/>
              <w:rPr>
                <w:rFonts w:ascii="Helvetica" w:hAnsi="Helvetica" w:cs="Helvetica"/>
              </w:rPr>
            </w:pPr>
          </w:p>
        </w:tc>
      </w:tr>
      <w:tr w:rsidR="0073654C" w14:paraId="4AE729FD" w14:textId="77777777" w:rsidTr="00FC7201">
        <w:tblPrEx>
          <w:tblBorders>
            <w:top w:val="none" w:sz="0" w:space="0" w:color="auto"/>
          </w:tblBorders>
        </w:tblPrEx>
        <w:trPr>
          <w:trHeight w:val="646"/>
        </w:trPr>
        <w:tc>
          <w:tcPr>
            <w:tcW w:w="91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C6C3D3" w14:textId="77777777" w:rsidR="0073654C" w:rsidRDefault="0073654C" w:rsidP="0073654C">
            <w:pPr>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If you answered yes, please give more details:</w:t>
            </w:r>
          </w:p>
          <w:p w14:paraId="19FE75E9" w14:textId="77777777" w:rsidR="0073654C" w:rsidRDefault="0073654C" w:rsidP="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1076E657" w14:textId="77777777" w:rsidTr="00FC7201">
        <w:tblPrEx>
          <w:tblBorders>
            <w:top w:val="none" w:sz="0" w:space="0" w:color="auto"/>
          </w:tblBorders>
        </w:tblPrEx>
        <w:trPr>
          <w:trHeight w:val="623"/>
        </w:trPr>
        <w:tc>
          <w:tcPr>
            <w:tcW w:w="9179"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7CDD58DC" w14:textId="77777777" w:rsidR="0073654C" w:rsidRDefault="0073654C" w:rsidP="0073654C">
            <w:pPr>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National Insurance Number:</w:t>
            </w:r>
          </w:p>
          <w:p w14:paraId="2142B2DE" w14:textId="06120884" w:rsidR="0073654C" w:rsidRDefault="0073654C" w:rsidP="0073654C">
            <w:pPr>
              <w:autoSpaceDE w:val="0"/>
              <w:autoSpaceDN w:val="0"/>
              <w:adjustRightInd w:val="0"/>
              <w:rPr>
                <w:rFonts w:ascii="Helvetica" w:hAnsi="Helvetica" w:cs="Helvetica"/>
              </w:rPr>
            </w:pPr>
          </w:p>
        </w:tc>
      </w:tr>
    </w:tbl>
    <w:p w14:paraId="7A50190B" w14:textId="77777777" w:rsidR="0073654C" w:rsidRDefault="0073654C" w:rsidP="00FC7201">
      <w:pPr>
        <w:autoSpaceDE w:val="0"/>
        <w:autoSpaceDN w:val="0"/>
        <w:adjustRightInd w:val="0"/>
        <w:ind w:right="-720"/>
        <w:rPr>
          <w:rFonts w:ascii="Arial" w:hAnsi="Arial" w:cs="Arial"/>
          <w:b/>
          <w:bCs/>
          <w:i/>
          <w:iCs/>
          <w:color w:val="000000"/>
          <w:sz w:val="22"/>
          <w:szCs w:val="22"/>
        </w:rPr>
      </w:pPr>
    </w:p>
    <w:p w14:paraId="6DDDC4F0"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tbl>
      <w:tblPr>
        <w:tblW w:w="9199" w:type="dxa"/>
        <w:tblInd w:w="-118" w:type="dxa"/>
        <w:tblBorders>
          <w:top w:val="nil"/>
          <w:left w:val="nil"/>
          <w:right w:val="nil"/>
        </w:tblBorders>
        <w:tblLayout w:type="fixed"/>
        <w:tblLook w:val="0000" w:firstRow="0" w:lastRow="0" w:firstColumn="0" w:lastColumn="0" w:noHBand="0" w:noVBand="0"/>
      </w:tblPr>
      <w:tblGrid>
        <w:gridCol w:w="4610"/>
        <w:gridCol w:w="2399"/>
        <w:gridCol w:w="2190"/>
      </w:tblGrid>
      <w:tr w:rsidR="0073654C" w14:paraId="1FCEA058" w14:textId="77777777" w:rsidTr="00FC7201">
        <w:trPr>
          <w:trHeight w:val="387"/>
        </w:trPr>
        <w:tc>
          <w:tcPr>
            <w:tcW w:w="46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D91476" w14:textId="77777777" w:rsidR="0073654C" w:rsidRDefault="0073654C">
            <w:pPr>
              <w:autoSpaceDE w:val="0"/>
              <w:autoSpaceDN w:val="0"/>
              <w:adjustRightInd w:val="0"/>
              <w:rPr>
                <w:rFonts w:ascii="Helvetica" w:hAnsi="Helvetica" w:cs="Helvetica"/>
              </w:rPr>
            </w:pPr>
            <w:r>
              <w:rPr>
                <w:rFonts w:ascii="Arial" w:hAnsi="Arial" w:cs="Arial"/>
                <w:b/>
                <w:bCs/>
                <w:color w:val="000000"/>
                <w:sz w:val="20"/>
                <w:szCs w:val="20"/>
              </w:rPr>
              <w:t>LANGUAGE SKILLS</w:t>
            </w:r>
          </w:p>
        </w:tc>
        <w:tc>
          <w:tcPr>
            <w:tcW w:w="23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F2D4A5" w14:textId="77777777" w:rsidR="0073654C" w:rsidRDefault="0073654C">
            <w:pPr>
              <w:autoSpaceDE w:val="0"/>
              <w:autoSpaceDN w:val="0"/>
              <w:adjustRightInd w:val="0"/>
              <w:jc w:val="center"/>
              <w:rPr>
                <w:rFonts w:ascii="Helvetica" w:hAnsi="Helvetica" w:cs="Helvetica"/>
              </w:rPr>
            </w:pPr>
            <w:r>
              <w:rPr>
                <w:rFonts w:ascii="Arial" w:hAnsi="Arial" w:cs="Arial"/>
                <w:b/>
                <w:bCs/>
                <w:color w:val="000000"/>
                <w:sz w:val="20"/>
                <w:szCs w:val="20"/>
              </w:rPr>
              <w:t>Written</w:t>
            </w:r>
          </w:p>
        </w:tc>
        <w:tc>
          <w:tcPr>
            <w:tcW w:w="21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D4BFCA" w14:textId="77777777" w:rsidR="0073654C" w:rsidRDefault="0073654C">
            <w:pPr>
              <w:autoSpaceDE w:val="0"/>
              <w:autoSpaceDN w:val="0"/>
              <w:adjustRightInd w:val="0"/>
              <w:jc w:val="center"/>
              <w:rPr>
                <w:rFonts w:ascii="Helvetica" w:hAnsi="Helvetica" w:cs="Helvetica"/>
              </w:rPr>
            </w:pPr>
            <w:r>
              <w:rPr>
                <w:rFonts w:ascii="Arial" w:hAnsi="Arial" w:cs="Arial"/>
                <w:b/>
                <w:bCs/>
                <w:color w:val="000000"/>
                <w:sz w:val="20"/>
                <w:szCs w:val="20"/>
              </w:rPr>
              <w:t>Spoken</w:t>
            </w:r>
          </w:p>
        </w:tc>
      </w:tr>
      <w:tr w:rsidR="0073654C" w14:paraId="55D010C5" w14:textId="77777777" w:rsidTr="00FC7201">
        <w:tblPrEx>
          <w:tblBorders>
            <w:top w:val="none" w:sz="0" w:space="0" w:color="auto"/>
          </w:tblBorders>
        </w:tblPrEx>
        <w:trPr>
          <w:trHeight w:val="528"/>
        </w:trPr>
        <w:tc>
          <w:tcPr>
            <w:tcW w:w="461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54EA2277" w14:textId="77777777" w:rsidR="0073654C" w:rsidRDefault="0073654C">
            <w:pPr>
              <w:autoSpaceDE w:val="0"/>
              <w:autoSpaceDN w:val="0"/>
              <w:adjustRightInd w:val="0"/>
              <w:rPr>
                <w:rFonts w:ascii="Helvetica" w:hAnsi="Helvetica" w:cs="Helvetica"/>
              </w:rPr>
            </w:pPr>
            <w:r>
              <w:rPr>
                <w:rFonts w:ascii="Helvetica Neue" w:hAnsi="Helvetica Neue" w:cs="Helvetica Neue"/>
                <w:b/>
                <w:bCs/>
                <w:color w:val="000000"/>
                <w:sz w:val="20"/>
                <w:szCs w:val="20"/>
              </w:rPr>
              <w:t>English</w:t>
            </w:r>
          </w:p>
        </w:tc>
        <w:tc>
          <w:tcPr>
            <w:tcW w:w="2399"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3539088C"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19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6809AA1D"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668C49EC" w14:textId="77777777" w:rsidTr="00FC7201">
        <w:tblPrEx>
          <w:tblBorders>
            <w:top w:val="none" w:sz="0" w:space="0" w:color="auto"/>
          </w:tblBorders>
        </w:tblPrEx>
        <w:trPr>
          <w:trHeight w:val="493"/>
        </w:trPr>
        <w:tc>
          <w:tcPr>
            <w:tcW w:w="46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204789" w14:textId="77777777" w:rsidR="0073654C" w:rsidRDefault="0073654C">
            <w:pPr>
              <w:autoSpaceDE w:val="0"/>
              <w:autoSpaceDN w:val="0"/>
              <w:adjustRightInd w:val="0"/>
              <w:rPr>
                <w:rFonts w:ascii="Helvetica" w:hAnsi="Helvetica" w:cs="Helvetica"/>
              </w:rPr>
            </w:pPr>
            <w:r>
              <w:rPr>
                <w:rFonts w:ascii="Helvetica Neue" w:hAnsi="Helvetica Neue" w:cs="Helvetica Neue"/>
                <w:b/>
                <w:bCs/>
                <w:color w:val="000000"/>
                <w:sz w:val="20"/>
                <w:szCs w:val="20"/>
              </w:rPr>
              <w:t>Welsh</w:t>
            </w:r>
          </w:p>
        </w:tc>
        <w:tc>
          <w:tcPr>
            <w:tcW w:w="23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510D0"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1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2BE53"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02ECAA2E" w14:textId="77777777" w:rsidTr="00FC7201">
        <w:trPr>
          <w:trHeight w:val="528"/>
        </w:trPr>
        <w:tc>
          <w:tcPr>
            <w:tcW w:w="461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2EFCBF6C" w14:textId="77777777" w:rsidR="0073654C" w:rsidRDefault="0073654C">
            <w:pPr>
              <w:autoSpaceDE w:val="0"/>
              <w:autoSpaceDN w:val="0"/>
              <w:adjustRightInd w:val="0"/>
              <w:rPr>
                <w:rFonts w:ascii="Helvetica" w:hAnsi="Helvetica" w:cs="Helvetica"/>
              </w:rPr>
            </w:pPr>
            <w:r>
              <w:rPr>
                <w:rFonts w:ascii="Helvetica Neue" w:hAnsi="Helvetica Neue" w:cs="Helvetica Neue"/>
                <w:b/>
                <w:bCs/>
                <w:color w:val="000000"/>
                <w:sz w:val="20"/>
                <w:szCs w:val="20"/>
              </w:rPr>
              <w:t>Other (Please Indicate)</w:t>
            </w:r>
          </w:p>
        </w:tc>
        <w:tc>
          <w:tcPr>
            <w:tcW w:w="2399"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31486029"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19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409DDB23"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22"/>
                <w:szCs w:val="22"/>
              </w:rPr>
            </w:pPr>
          </w:p>
        </w:tc>
      </w:tr>
    </w:tbl>
    <w:p w14:paraId="35EA6B8B" w14:textId="77777777" w:rsidR="0073654C" w:rsidRDefault="0073654C" w:rsidP="00FC7201">
      <w:pPr>
        <w:autoSpaceDE w:val="0"/>
        <w:autoSpaceDN w:val="0"/>
        <w:adjustRightInd w:val="0"/>
        <w:ind w:right="-720"/>
        <w:rPr>
          <w:rFonts w:ascii="Arial" w:hAnsi="Arial" w:cs="Arial"/>
          <w:b/>
          <w:bCs/>
          <w:i/>
          <w:iCs/>
          <w:color w:val="000000"/>
          <w:sz w:val="22"/>
          <w:szCs w:val="22"/>
        </w:rPr>
      </w:pPr>
    </w:p>
    <w:p w14:paraId="7D2C7F78"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tbl>
      <w:tblPr>
        <w:tblW w:w="9199" w:type="dxa"/>
        <w:tblInd w:w="-118" w:type="dxa"/>
        <w:tblBorders>
          <w:top w:val="nil"/>
          <w:left w:val="nil"/>
          <w:right w:val="nil"/>
        </w:tblBorders>
        <w:tblLayout w:type="fixed"/>
        <w:tblLook w:val="0000" w:firstRow="0" w:lastRow="0" w:firstColumn="0" w:lastColumn="0" w:noHBand="0" w:noVBand="0"/>
      </w:tblPr>
      <w:tblGrid>
        <w:gridCol w:w="7053"/>
        <w:gridCol w:w="2146"/>
      </w:tblGrid>
      <w:tr w:rsidR="0073654C" w14:paraId="5B3550A4" w14:textId="77777777" w:rsidTr="00FC7201">
        <w:trPr>
          <w:trHeight w:val="474"/>
        </w:trPr>
        <w:tc>
          <w:tcPr>
            <w:tcW w:w="70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2325D7" w14:textId="295B0691" w:rsidR="0073654C" w:rsidRDefault="0073654C">
            <w:pPr>
              <w:autoSpaceDE w:val="0"/>
              <w:autoSpaceDN w:val="0"/>
              <w:adjustRightInd w:val="0"/>
              <w:rPr>
                <w:rFonts w:ascii="Helvetica" w:hAnsi="Helvetica" w:cs="Helvetica"/>
              </w:rPr>
            </w:pPr>
            <w:r>
              <w:rPr>
                <w:rFonts w:ascii="Arial" w:hAnsi="Arial" w:cs="Arial"/>
                <w:b/>
                <w:bCs/>
                <w:color w:val="000000"/>
                <w:sz w:val="20"/>
                <w:szCs w:val="20"/>
              </w:rPr>
              <w:t xml:space="preserve">Do you have a current full driving licence?    </w:t>
            </w:r>
            <w:r>
              <w:rPr>
                <w:rFonts w:ascii="Arial" w:hAnsi="Arial" w:cs="Arial"/>
                <w:color w:val="000000"/>
                <w:sz w:val="20"/>
                <w:szCs w:val="20"/>
              </w:rPr>
              <w:t xml:space="preserve">    </w:t>
            </w:r>
          </w:p>
        </w:tc>
        <w:tc>
          <w:tcPr>
            <w:tcW w:w="21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3FEC23" w14:textId="77777777" w:rsidR="0073654C" w:rsidRDefault="0073654C">
            <w:pPr>
              <w:autoSpaceDE w:val="0"/>
              <w:autoSpaceDN w:val="0"/>
              <w:adjustRightInd w:val="0"/>
              <w:rPr>
                <w:rFonts w:ascii="Helvetica" w:hAnsi="Helvetica" w:cs="Helvetica"/>
              </w:rPr>
            </w:pPr>
            <w:r>
              <w:rPr>
                <w:rFonts w:ascii="Arial" w:hAnsi="Arial" w:cs="Arial"/>
                <w:b/>
                <w:bCs/>
                <w:color w:val="000000"/>
                <w:sz w:val="20"/>
                <w:szCs w:val="20"/>
              </w:rPr>
              <w:t>Yes / No</w:t>
            </w:r>
          </w:p>
        </w:tc>
      </w:tr>
      <w:tr w:rsidR="0073654C" w14:paraId="516E9587" w14:textId="77777777" w:rsidTr="00FC7201">
        <w:tblPrEx>
          <w:tblBorders>
            <w:top w:val="none" w:sz="0" w:space="0" w:color="auto"/>
          </w:tblBorders>
        </w:tblPrEx>
        <w:trPr>
          <w:trHeight w:val="560"/>
        </w:trPr>
        <w:tc>
          <w:tcPr>
            <w:tcW w:w="7053"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276378C6" w14:textId="77777777" w:rsidR="0073654C" w:rsidRDefault="0073654C">
            <w:pPr>
              <w:autoSpaceDE w:val="0"/>
              <w:autoSpaceDN w:val="0"/>
              <w:adjustRightInd w:val="0"/>
              <w:rPr>
                <w:rFonts w:ascii="Helvetica" w:hAnsi="Helvetica" w:cs="Helvetica"/>
              </w:rPr>
            </w:pPr>
            <w:r>
              <w:rPr>
                <w:rFonts w:ascii="Helvetica Neue" w:hAnsi="Helvetica Neue" w:cs="Helvetica Neue"/>
                <w:b/>
                <w:bCs/>
                <w:color w:val="000000"/>
                <w:sz w:val="20"/>
                <w:szCs w:val="20"/>
              </w:rPr>
              <w:t xml:space="preserve">Do you have access to a car?                      </w:t>
            </w:r>
          </w:p>
        </w:tc>
        <w:tc>
          <w:tcPr>
            <w:tcW w:w="2146"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FEF972E" w14:textId="77777777" w:rsidR="0073654C" w:rsidRDefault="0073654C">
            <w:pPr>
              <w:autoSpaceDE w:val="0"/>
              <w:autoSpaceDN w:val="0"/>
              <w:adjustRightInd w:val="0"/>
              <w:rPr>
                <w:rFonts w:ascii="Helvetica" w:hAnsi="Helvetica" w:cs="Helvetica"/>
              </w:rPr>
            </w:pPr>
            <w:r>
              <w:rPr>
                <w:rFonts w:ascii="Arial" w:hAnsi="Arial" w:cs="Arial"/>
                <w:b/>
                <w:bCs/>
                <w:color w:val="000000"/>
                <w:sz w:val="20"/>
                <w:szCs w:val="20"/>
              </w:rPr>
              <w:t>Yes / No</w:t>
            </w:r>
          </w:p>
        </w:tc>
      </w:tr>
      <w:tr w:rsidR="0073654C" w14:paraId="4C198EBA" w14:textId="77777777" w:rsidTr="00FC7201">
        <w:trPr>
          <w:trHeight w:val="614"/>
        </w:trPr>
        <w:tc>
          <w:tcPr>
            <w:tcW w:w="70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6B4BB0" w14:textId="2DCB4DAD" w:rsidR="005D7976" w:rsidRPr="005D7976" w:rsidRDefault="0073654C">
            <w:pPr>
              <w:autoSpaceDE w:val="0"/>
              <w:autoSpaceDN w:val="0"/>
              <w:adjustRightInd w:val="0"/>
              <w:rPr>
                <w:rFonts w:ascii="Helvetica Neue" w:hAnsi="Helvetica Neue" w:cs="Helvetica Neue"/>
                <w:b/>
                <w:bCs/>
                <w:color w:val="000000"/>
                <w:sz w:val="20"/>
                <w:szCs w:val="20"/>
              </w:rPr>
            </w:pPr>
            <w:r>
              <w:rPr>
                <w:rFonts w:ascii="Helvetica Neue" w:hAnsi="Helvetica Neue" w:cs="Helvetica Neue"/>
                <w:b/>
                <w:bCs/>
                <w:color w:val="000000"/>
                <w:sz w:val="20"/>
                <w:szCs w:val="20"/>
              </w:rPr>
              <w:t>Are you willing to work overtime and weekends and participate in the provision of on call when required?</w:t>
            </w:r>
          </w:p>
        </w:tc>
        <w:tc>
          <w:tcPr>
            <w:tcW w:w="21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9E0A96" w14:textId="77777777" w:rsidR="0073654C" w:rsidRDefault="0073654C">
            <w:pPr>
              <w:autoSpaceDE w:val="0"/>
              <w:autoSpaceDN w:val="0"/>
              <w:adjustRightInd w:val="0"/>
              <w:rPr>
                <w:rFonts w:ascii="Arial" w:hAnsi="Arial" w:cs="Arial"/>
                <w:b/>
                <w:bCs/>
                <w:i/>
                <w:iCs/>
                <w:color w:val="000000"/>
                <w:sz w:val="22"/>
                <w:szCs w:val="22"/>
              </w:rPr>
            </w:pPr>
            <w:r>
              <w:rPr>
                <w:rFonts w:ascii="Arial" w:hAnsi="Arial" w:cs="Arial"/>
                <w:b/>
                <w:bCs/>
                <w:color w:val="000000"/>
                <w:sz w:val="20"/>
                <w:szCs w:val="20"/>
              </w:rPr>
              <w:t>Yes / No</w:t>
            </w:r>
          </w:p>
        </w:tc>
      </w:tr>
    </w:tbl>
    <w:p w14:paraId="0F3990C4" w14:textId="7E469CC5" w:rsidR="00FC7201" w:rsidRDefault="00FC7201" w:rsidP="00FC7201">
      <w:pPr>
        <w:autoSpaceDE w:val="0"/>
        <w:autoSpaceDN w:val="0"/>
        <w:adjustRightInd w:val="0"/>
        <w:ind w:right="-720"/>
        <w:rPr>
          <w:rFonts w:ascii="Arial" w:hAnsi="Arial" w:cs="Arial"/>
          <w:b/>
          <w:bCs/>
          <w:i/>
          <w:iCs/>
          <w:color w:val="000000"/>
          <w:sz w:val="22"/>
          <w:szCs w:val="22"/>
        </w:rPr>
      </w:pPr>
    </w:p>
    <w:p w14:paraId="73AF479E" w14:textId="77777777" w:rsidR="005D7976" w:rsidRDefault="005D7976" w:rsidP="005D7976">
      <w:pPr>
        <w:autoSpaceDE w:val="0"/>
        <w:autoSpaceDN w:val="0"/>
        <w:adjustRightInd w:val="0"/>
        <w:ind w:right="-720"/>
        <w:jc w:val="center"/>
        <w:rPr>
          <w:rFonts w:ascii="Arial" w:hAnsi="Arial" w:cs="Arial"/>
          <w:b/>
          <w:bCs/>
          <w:i/>
          <w:iCs/>
          <w:color w:val="000000"/>
          <w:sz w:val="22"/>
          <w:szCs w:val="22"/>
        </w:rPr>
      </w:pPr>
    </w:p>
    <w:tbl>
      <w:tblPr>
        <w:tblW w:w="9199" w:type="dxa"/>
        <w:tblInd w:w="-118" w:type="dxa"/>
        <w:tblBorders>
          <w:left w:val="nil"/>
          <w:right w:val="nil"/>
        </w:tblBorders>
        <w:tblLayout w:type="fixed"/>
        <w:tblLook w:val="0000" w:firstRow="0" w:lastRow="0" w:firstColumn="0" w:lastColumn="0" w:noHBand="0" w:noVBand="0"/>
      </w:tblPr>
      <w:tblGrid>
        <w:gridCol w:w="7054"/>
        <w:gridCol w:w="2145"/>
      </w:tblGrid>
      <w:tr w:rsidR="005D7976" w14:paraId="3507793F" w14:textId="77777777" w:rsidTr="005D7976">
        <w:trPr>
          <w:trHeight w:val="560"/>
        </w:trPr>
        <w:tc>
          <w:tcPr>
            <w:tcW w:w="7054"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34A8500" w14:textId="50C8643B" w:rsidR="005D7976" w:rsidRDefault="005D7976" w:rsidP="006E36EE">
            <w:pPr>
              <w:autoSpaceDE w:val="0"/>
              <w:autoSpaceDN w:val="0"/>
              <w:adjustRightInd w:val="0"/>
              <w:rPr>
                <w:rFonts w:ascii="Helvetica" w:hAnsi="Helvetica" w:cs="Helvetica"/>
              </w:rPr>
            </w:pPr>
            <w:r>
              <w:rPr>
                <w:rFonts w:ascii="Helvetica Neue" w:hAnsi="Helvetica Neue" w:cs="Helvetica Neue"/>
                <w:b/>
                <w:bCs/>
                <w:color w:val="000000"/>
                <w:sz w:val="20"/>
                <w:szCs w:val="20"/>
              </w:rPr>
              <w:t>How much notice do you have to give to your current employer?</w:t>
            </w:r>
          </w:p>
        </w:tc>
        <w:tc>
          <w:tcPr>
            <w:tcW w:w="2145"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2CDCFDF5" w14:textId="40B21A65" w:rsidR="005D7976" w:rsidRDefault="005D7976" w:rsidP="006E36EE">
            <w:pPr>
              <w:autoSpaceDE w:val="0"/>
              <w:autoSpaceDN w:val="0"/>
              <w:adjustRightInd w:val="0"/>
              <w:rPr>
                <w:rFonts w:ascii="Helvetica" w:hAnsi="Helvetica" w:cs="Helvetica"/>
              </w:rPr>
            </w:pPr>
          </w:p>
        </w:tc>
      </w:tr>
    </w:tbl>
    <w:p w14:paraId="259B7257" w14:textId="790EE3C1" w:rsidR="0073654C" w:rsidRDefault="0073654C" w:rsidP="0073654C">
      <w:pPr>
        <w:autoSpaceDE w:val="0"/>
        <w:autoSpaceDN w:val="0"/>
        <w:adjustRightInd w:val="0"/>
        <w:ind w:right="-720"/>
        <w:jc w:val="center"/>
        <w:rPr>
          <w:rFonts w:ascii="Arial" w:hAnsi="Arial" w:cs="Arial"/>
          <w:b/>
          <w:bCs/>
          <w:i/>
          <w:iCs/>
          <w:color w:val="000000"/>
          <w:sz w:val="22"/>
          <w:szCs w:val="22"/>
        </w:rPr>
      </w:pPr>
    </w:p>
    <w:p w14:paraId="4B446D6E" w14:textId="1B26FACB" w:rsidR="00FC7201" w:rsidRDefault="00FC7201" w:rsidP="0073654C">
      <w:pPr>
        <w:autoSpaceDE w:val="0"/>
        <w:autoSpaceDN w:val="0"/>
        <w:adjustRightInd w:val="0"/>
        <w:ind w:right="-720"/>
        <w:jc w:val="center"/>
        <w:rPr>
          <w:rFonts w:ascii="Arial" w:hAnsi="Arial" w:cs="Arial"/>
          <w:b/>
          <w:bCs/>
          <w:i/>
          <w:iCs/>
          <w:color w:val="000000"/>
          <w:sz w:val="22"/>
          <w:szCs w:val="22"/>
        </w:rPr>
      </w:pPr>
    </w:p>
    <w:p w14:paraId="416FEB74" w14:textId="7DA89355" w:rsidR="00FC7201" w:rsidRDefault="00FC7201" w:rsidP="0073654C">
      <w:pPr>
        <w:autoSpaceDE w:val="0"/>
        <w:autoSpaceDN w:val="0"/>
        <w:adjustRightInd w:val="0"/>
        <w:ind w:right="-720"/>
        <w:jc w:val="center"/>
        <w:rPr>
          <w:rFonts w:ascii="Arial" w:hAnsi="Arial" w:cs="Arial"/>
          <w:b/>
          <w:bCs/>
          <w:i/>
          <w:iCs/>
          <w:color w:val="000000"/>
          <w:sz w:val="22"/>
          <w:szCs w:val="22"/>
        </w:rPr>
      </w:pPr>
    </w:p>
    <w:p w14:paraId="47292E0C" w14:textId="11D85A1B" w:rsidR="00FC7201" w:rsidRDefault="00FC7201" w:rsidP="0073654C">
      <w:pPr>
        <w:autoSpaceDE w:val="0"/>
        <w:autoSpaceDN w:val="0"/>
        <w:adjustRightInd w:val="0"/>
        <w:ind w:right="-720"/>
        <w:jc w:val="center"/>
        <w:rPr>
          <w:rFonts w:ascii="Arial" w:hAnsi="Arial" w:cs="Arial"/>
          <w:b/>
          <w:bCs/>
          <w:i/>
          <w:iCs/>
          <w:color w:val="000000"/>
          <w:sz w:val="22"/>
          <w:szCs w:val="22"/>
        </w:rPr>
      </w:pPr>
    </w:p>
    <w:p w14:paraId="340565D2" w14:textId="4E2002FA" w:rsidR="00FC7201" w:rsidRDefault="00FC7201" w:rsidP="0073654C">
      <w:pPr>
        <w:autoSpaceDE w:val="0"/>
        <w:autoSpaceDN w:val="0"/>
        <w:adjustRightInd w:val="0"/>
        <w:ind w:right="-720"/>
        <w:jc w:val="center"/>
        <w:rPr>
          <w:rFonts w:ascii="Arial" w:hAnsi="Arial" w:cs="Arial"/>
          <w:b/>
          <w:bCs/>
          <w:i/>
          <w:iCs/>
          <w:color w:val="000000"/>
          <w:sz w:val="22"/>
          <w:szCs w:val="22"/>
        </w:rPr>
      </w:pPr>
    </w:p>
    <w:p w14:paraId="3D1F1AEB" w14:textId="6D588B00" w:rsidR="00FC7201" w:rsidRDefault="00FC7201" w:rsidP="0073654C">
      <w:pPr>
        <w:autoSpaceDE w:val="0"/>
        <w:autoSpaceDN w:val="0"/>
        <w:adjustRightInd w:val="0"/>
        <w:ind w:right="-720"/>
        <w:jc w:val="center"/>
        <w:rPr>
          <w:rFonts w:ascii="Arial" w:hAnsi="Arial" w:cs="Arial"/>
          <w:b/>
          <w:bCs/>
          <w:i/>
          <w:iCs/>
          <w:color w:val="000000"/>
          <w:sz w:val="22"/>
          <w:szCs w:val="22"/>
        </w:rPr>
      </w:pPr>
    </w:p>
    <w:p w14:paraId="78D972D6" w14:textId="4917750D" w:rsidR="00FC7201" w:rsidRDefault="00FC7201" w:rsidP="0073654C">
      <w:pPr>
        <w:autoSpaceDE w:val="0"/>
        <w:autoSpaceDN w:val="0"/>
        <w:adjustRightInd w:val="0"/>
        <w:ind w:right="-720"/>
        <w:jc w:val="center"/>
        <w:rPr>
          <w:rFonts w:ascii="Arial" w:hAnsi="Arial" w:cs="Arial"/>
          <w:b/>
          <w:bCs/>
          <w:i/>
          <w:iCs/>
          <w:color w:val="000000"/>
          <w:sz w:val="22"/>
          <w:szCs w:val="22"/>
        </w:rPr>
      </w:pPr>
    </w:p>
    <w:p w14:paraId="23F25090" w14:textId="220959D0" w:rsidR="00FC7201" w:rsidRDefault="00FC7201" w:rsidP="0073654C">
      <w:pPr>
        <w:autoSpaceDE w:val="0"/>
        <w:autoSpaceDN w:val="0"/>
        <w:adjustRightInd w:val="0"/>
        <w:ind w:right="-720"/>
        <w:jc w:val="center"/>
        <w:rPr>
          <w:rFonts w:ascii="Arial" w:hAnsi="Arial" w:cs="Arial"/>
          <w:b/>
          <w:bCs/>
          <w:i/>
          <w:iCs/>
          <w:color w:val="000000"/>
          <w:sz w:val="22"/>
          <w:szCs w:val="22"/>
        </w:rPr>
      </w:pPr>
    </w:p>
    <w:p w14:paraId="5BC74E90" w14:textId="0A835CF0" w:rsidR="00FC7201" w:rsidRDefault="00FC7201" w:rsidP="0073654C">
      <w:pPr>
        <w:autoSpaceDE w:val="0"/>
        <w:autoSpaceDN w:val="0"/>
        <w:adjustRightInd w:val="0"/>
        <w:ind w:right="-720"/>
        <w:jc w:val="center"/>
        <w:rPr>
          <w:rFonts w:ascii="Arial" w:hAnsi="Arial" w:cs="Arial"/>
          <w:b/>
          <w:bCs/>
          <w:i/>
          <w:iCs/>
          <w:color w:val="000000"/>
          <w:sz w:val="22"/>
          <w:szCs w:val="22"/>
        </w:rPr>
      </w:pPr>
    </w:p>
    <w:p w14:paraId="6C911337" w14:textId="149B0F62" w:rsidR="00FC7201" w:rsidRDefault="00FC7201" w:rsidP="0073654C">
      <w:pPr>
        <w:autoSpaceDE w:val="0"/>
        <w:autoSpaceDN w:val="0"/>
        <w:adjustRightInd w:val="0"/>
        <w:ind w:right="-720"/>
        <w:jc w:val="center"/>
        <w:rPr>
          <w:rFonts w:ascii="Arial" w:hAnsi="Arial" w:cs="Arial"/>
          <w:b/>
          <w:bCs/>
          <w:i/>
          <w:iCs/>
          <w:color w:val="000000"/>
          <w:sz w:val="22"/>
          <w:szCs w:val="22"/>
        </w:rPr>
      </w:pPr>
    </w:p>
    <w:p w14:paraId="1BA9D362" w14:textId="5D1F1397" w:rsidR="00FC7201" w:rsidRDefault="00FC7201" w:rsidP="0073654C">
      <w:pPr>
        <w:autoSpaceDE w:val="0"/>
        <w:autoSpaceDN w:val="0"/>
        <w:adjustRightInd w:val="0"/>
        <w:ind w:right="-720"/>
        <w:jc w:val="center"/>
        <w:rPr>
          <w:rFonts w:ascii="Arial" w:hAnsi="Arial" w:cs="Arial"/>
          <w:b/>
          <w:bCs/>
          <w:i/>
          <w:iCs/>
          <w:color w:val="000000"/>
          <w:sz w:val="22"/>
          <w:szCs w:val="22"/>
        </w:rPr>
      </w:pPr>
    </w:p>
    <w:p w14:paraId="0C3F8284" w14:textId="7B7EC2B0" w:rsidR="00FC7201" w:rsidRDefault="00FC7201" w:rsidP="0073654C">
      <w:pPr>
        <w:autoSpaceDE w:val="0"/>
        <w:autoSpaceDN w:val="0"/>
        <w:adjustRightInd w:val="0"/>
        <w:ind w:right="-720"/>
        <w:jc w:val="center"/>
        <w:rPr>
          <w:rFonts w:ascii="Arial" w:hAnsi="Arial" w:cs="Arial"/>
          <w:b/>
          <w:bCs/>
          <w:i/>
          <w:iCs/>
          <w:color w:val="000000"/>
          <w:sz w:val="22"/>
          <w:szCs w:val="22"/>
        </w:rPr>
      </w:pPr>
    </w:p>
    <w:p w14:paraId="48FFD7BE" w14:textId="77777777" w:rsidR="00FC7201" w:rsidRDefault="00FC7201" w:rsidP="0073654C">
      <w:pPr>
        <w:autoSpaceDE w:val="0"/>
        <w:autoSpaceDN w:val="0"/>
        <w:adjustRightInd w:val="0"/>
        <w:ind w:right="-720"/>
        <w:jc w:val="center"/>
        <w:rPr>
          <w:rFonts w:ascii="Arial" w:hAnsi="Arial" w:cs="Arial"/>
          <w:b/>
          <w:bCs/>
          <w:i/>
          <w:iCs/>
          <w:color w:val="000000"/>
          <w:sz w:val="22"/>
          <w:szCs w:val="22"/>
        </w:rPr>
      </w:pPr>
    </w:p>
    <w:p w14:paraId="06FD1C08" w14:textId="230178C8" w:rsidR="00FC7201" w:rsidRDefault="00FC7201" w:rsidP="005D7976">
      <w:pPr>
        <w:autoSpaceDE w:val="0"/>
        <w:autoSpaceDN w:val="0"/>
        <w:adjustRightInd w:val="0"/>
        <w:ind w:right="-720"/>
        <w:jc w:val="center"/>
        <w:rPr>
          <w:rFonts w:ascii="Arial" w:hAnsi="Arial" w:cs="Arial"/>
          <w:b/>
          <w:bCs/>
          <w:i/>
          <w:iCs/>
          <w:color w:val="000000"/>
          <w:sz w:val="22"/>
          <w:szCs w:val="22"/>
        </w:rPr>
      </w:pPr>
      <w:r>
        <w:rPr>
          <w:rFonts w:ascii="Arial" w:hAnsi="Arial" w:cs="Arial"/>
          <w:b/>
          <w:bCs/>
          <w:i/>
          <w:iCs/>
          <w:color w:val="000000"/>
          <w:sz w:val="22"/>
          <w:szCs w:val="22"/>
        </w:rPr>
        <w:t>(PLEASE SEE NEXT PAGE)</w:t>
      </w:r>
    </w:p>
    <w:p w14:paraId="372902A6" w14:textId="77777777" w:rsidR="00FC7201" w:rsidRDefault="00FC7201" w:rsidP="005D7976">
      <w:pPr>
        <w:autoSpaceDE w:val="0"/>
        <w:autoSpaceDN w:val="0"/>
        <w:adjustRightInd w:val="0"/>
        <w:ind w:right="-720"/>
        <w:rPr>
          <w:rFonts w:ascii="Arial" w:hAnsi="Arial" w:cs="Arial"/>
          <w:b/>
          <w:bCs/>
          <w:i/>
          <w:iCs/>
          <w:color w:val="000000"/>
          <w:sz w:val="22"/>
          <w:szCs w:val="22"/>
        </w:rPr>
      </w:pPr>
    </w:p>
    <w:p w14:paraId="797C3804" w14:textId="2D7DF794" w:rsidR="00FC7201" w:rsidRDefault="00FC7201" w:rsidP="0073654C">
      <w:pPr>
        <w:autoSpaceDE w:val="0"/>
        <w:autoSpaceDN w:val="0"/>
        <w:adjustRightInd w:val="0"/>
        <w:ind w:right="-720"/>
        <w:jc w:val="center"/>
        <w:rPr>
          <w:rFonts w:ascii="Arial" w:hAnsi="Arial" w:cs="Arial"/>
          <w:b/>
          <w:bCs/>
          <w:i/>
          <w:iCs/>
          <w:color w:val="000000"/>
          <w:sz w:val="22"/>
          <w:szCs w:val="22"/>
        </w:rPr>
      </w:pPr>
    </w:p>
    <w:p w14:paraId="548FA1A3" w14:textId="2538BEE3" w:rsidR="00FC7201" w:rsidRDefault="00FC7201" w:rsidP="0073654C">
      <w:pPr>
        <w:autoSpaceDE w:val="0"/>
        <w:autoSpaceDN w:val="0"/>
        <w:adjustRightInd w:val="0"/>
        <w:ind w:right="-720"/>
        <w:jc w:val="center"/>
        <w:rPr>
          <w:rFonts w:ascii="Arial" w:hAnsi="Arial" w:cs="Arial"/>
          <w:b/>
          <w:bCs/>
          <w:i/>
          <w:iCs/>
          <w:color w:val="000000"/>
          <w:sz w:val="22"/>
          <w:szCs w:val="22"/>
        </w:rPr>
      </w:pPr>
    </w:p>
    <w:p w14:paraId="0CFFC7AF" w14:textId="4B9C4769" w:rsidR="00FC7201" w:rsidRDefault="00FC7201" w:rsidP="0073654C">
      <w:pPr>
        <w:autoSpaceDE w:val="0"/>
        <w:autoSpaceDN w:val="0"/>
        <w:adjustRightInd w:val="0"/>
        <w:ind w:right="-720"/>
        <w:jc w:val="center"/>
        <w:rPr>
          <w:rFonts w:ascii="Arial" w:hAnsi="Arial" w:cs="Arial"/>
          <w:b/>
          <w:bCs/>
          <w:i/>
          <w:iCs/>
          <w:color w:val="000000"/>
          <w:sz w:val="22"/>
          <w:szCs w:val="22"/>
        </w:rPr>
      </w:pPr>
    </w:p>
    <w:p w14:paraId="456C61E2" w14:textId="69F3F3AA" w:rsidR="00FC7201" w:rsidRDefault="00FC7201" w:rsidP="0073654C">
      <w:pPr>
        <w:autoSpaceDE w:val="0"/>
        <w:autoSpaceDN w:val="0"/>
        <w:adjustRightInd w:val="0"/>
        <w:ind w:right="-720"/>
        <w:jc w:val="center"/>
        <w:rPr>
          <w:rFonts w:ascii="Arial" w:hAnsi="Arial" w:cs="Arial"/>
          <w:b/>
          <w:bCs/>
          <w:i/>
          <w:iCs/>
          <w:color w:val="000000"/>
          <w:sz w:val="22"/>
          <w:szCs w:val="22"/>
        </w:rPr>
      </w:pPr>
    </w:p>
    <w:p w14:paraId="4ED7B56C" w14:textId="4457C2F5" w:rsidR="00FC7201" w:rsidRDefault="00FC7201" w:rsidP="0073654C">
      <w:pPr>
        <w:autoSpaceDE w:val="0"/>
        <w:autoSpaceDN w:val="0"/>
        <w:adjustRightInd w:val="0"/>
        <w:ind w:right="-720"/>
        <w:jc w:val="center"/>
        <w:rPr>
          <w:rFonts w:ascii="Arial" w:hAnsi="Arial" w:cs="Arial"/>
          <w:b/>
          <w:bCs/>
          <w:i/>
          <w:iCs/>
          <w:color w:val="000000"/>
          <w:sz w:val="22"/>
          <w:szCs w:val="22"/>
        </w:rPr>
      </w:pPr>
    </w:p>
    <w:p w14:paraId="75DEF8DB" w14:textId="05FDF12F" w:rsidR="00FC7201" w:rsidRDefault="00FC7201" w:rsidP="0073654C">
      <w:pPr>
        <w:autoSpaceDE w:val="0"/>
        <w:autoSpaceDN w:val="0"/>
        <w:adjustRightInd w:val="0"/>
        <w:ind w:right="-720"/>
        <w:jc w:val="center"/>
        <w:rPr>
          <w:rFonts w:ascii="Arial" w:hAnsi="Arial" w:cs="Arial"/>
          <w:b/>
          <w:bCs/>
          <w:i/>
          <w:iCs/>
          <w:color w:val="000000"/>
          <w:sz w:val="22"/>
          <w:szCs w:val="22"/>
        </w:rPr>
      </w:pPr>
    </w:p>
    <w:p w14:paraId="7A1A42DB" w14:textId="5C83C0E5" w:rsidR="00FC7201" w:rsidRDefault="00FC7201" w:rsidP="0073654C">
      <w:pPr>
        <w:autoSpaceDE w:val="0"/>
        <w:autoSpaceDN w:val="0"/>
        <w:adjustRightInd w:val="0"/>
        <w:ind w:right="-720"/>
        <w:jc w:val="center"/>
        <w:rPr>
          <w:rFonts w:ascii="Arial" w:hAnsi="Arial" w:cs="Arial"/>
          <w:b/>
          <w:bCs/>
          <w:i/>
          <w:iCs/>
          <w:color w:val="000000"/>
          <w:sz w:val="22"/>
          <w:szCs w:val="22"/>
        </w:rPr>
      </w:pPr>
    </w:p>
    <w:p w14:paraId="08254EF4" w14:textId="1A52AA27" w:rsidR="00FC7201" w:rsidRDefault="00FC7201" w:rsidP="00182A19">
      <w:pPr>
        <w:autoSpaceDE w:val="0"/>
        <w:autoSpaceDN w:val="0"/>
        <w:adjustRightInd w:val="0"/>
        <w:ind w:right="-720"/>
        <w:rPr>
          <w:rFonts w:ascii="Arial" w:hAnsi="Arial" w:cs="Arial"/>
          <w:b/>
          <w:bCs/>
          <w:i/>
          <w:iCs/>
          <w:color w:val="000000"/>
          <w:sz w:val="22"/>
          <w:szCs w:val="22"/>
        </w:rPr>
      </w:pPr>
    </w:p>
    <w:p w14:paraId="705666E4" w14:textId="77777777" w:rsidR="00FC7201" w:rsidRDefault="00FC7201" w:rsidP="0073654C">
      <w:pPr>
        <w:autoSpaceDE w:val="0"/>
        <w:autoSpaceDN w:val="0"/>
        <w:adjustRightInd w:val="0"/>
        <w:ind w:right="-720"/>
        <w:jc w:val="center"/>
        <w:rPr>
          <w:rFonts w:ascii="Arial" w:hAnsi="Arial" w:cs="Arial"/>
          <w:b/>
          <w:bCs/>
          <w:i/>
          <w:iCs/>
          <w:color w:val="000000"/>
          <w:sz w:val="22"/>
          <w:szCs w:val="22"/>
        </w:rPr>
      </w:pPr>
    </w:p>
    <w:tbl>
      <w:tblPr>
        <w:tblW w:w="9337" w:type="dxa"/>
        <w:tblInd w:w="-118" w:type="dxa"/>
        <w:tblBorders>
          <w:top w:val="nil"/>
          <w:left w:val="nil"/>
          <w:right w:val="nil"/>
        </w:tblBorders>
        <w:tblLayout w:type="fixed"/>
        <w:tblLook w:val="0000" w:firstRow="0" w:lastRow="0" w:firstColumn="0" w:lastColumn="0" w:noHBand="0" w:noVBand="0"/>
      </w:tblPr>
      <w:tblGrid>
        <w:gridCol w:w="9337"/>
      </w:tblGrid>
      <w:tr w:rsidR="0073654C" w14:paraId="70398F66" w14:textId="77777777" w:rsidTr="005D7976">
        <w:trPr>
          <w:trHeight w:val="534"/>
        </w:trPr>
        <w:tc>
          <w:tcPr>
            <w:tcW w:w="93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7E4D5E" w14:textId="0C87A433" w:rsidR="0073654C" w:rsidRDefault="0073654C">
            <w:pPr>
              <w:autoSpaceDE w:val="0"/>
              <w:autoSpaceDN w:val="0"/>
              <w:adjustRightInd w:val="0"/>
              <w:rPr>
                <w:rFonts w:ascii="Helvetica" w:hAnsi="Helvetica" w:cs="Helvetica"/>
              </w:rPr>
            </w:pPr>
            <w:r w:rsidRPr="005D7976">
              <w:rPr>
                <w:rFonts w:ascii="Helvetica Neue" w:hAnsi="Helvetica Neue" w:cs="Helvetica Neue"/>
                <w:b/>
                <w:bCs/>
                <w:color w:val="000000"/>
                <w:sz w:val="28"/>
                <w:szCs w:val="28"/>
              </w:rPr>
              <w:t>REFERENCES</w:t>
            </w:r>
          </w:p>
        </w:tc>
      </w:tr>
      <w:tr w:rsidR="0073654C" w14:paraId="6DA47D0C" w14:textId="77777777" w:rsidTr="00FC7201">
        <w:tblPrEx>
          <w:tblBorders>
            <w:top w:val="none" w:sz="0" w:space="0" w:color="auto"/>
          </w:tblBorders>
        </w:tblPrEx>
        <w:trPr>
          <w:trHeight w:val="1565"/>
        </w:trPr>
        <w:tc>
          <w:tcPr>
            <w:tcW w:w="9337"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1C56792" w14:textId="77777777" w:rsidR="00FC7201" w:rsidRDefault="00FC7201">
            <w:pPr>
              <w:tabs>
                <w:tab w:val="left" w:pos="284"/>
              </w:tabs>
              <w:autoSpaceDE w:val="0"/>
              <w:autoSpaceDN w:val="0"/>
              <w:adjustRightInd w:val="0"/>
              <w:spacing w:after="80"/>
              <w:rPr>
                <w:rFonts w:ascii="Arial" w:hAnsi="Arial" w:cs="Arial"/>
                <w:color w:val="000000"/>
                <w:sz w:val="22"/>
                <w:szCs w:val="22"/>
              </w:rPr>
            </w:pPr>
          </w:p>
          <w:p w14:paraId="6B3F1CA3" w14:textId="594D9E79" w:rsidR="0073654C" w:rsidRDefault="0073654C">
            <w:pPr>
              <w:tabs>
                <w:tab w:val="left" w:pos="284"/>
              </w:tabs>
              <w:autoSpaceDE w:val="0"/>
              <w:autoSpaceDN w:val="0"/>
              <w:adjustRightInd w:val="0"/>
              <w:spacing w:after="80"/>
              <w:rPr>
                <w:rFonts w:ascii="Arial" w:hAnsi="Arial" w:cs="Arial"/>
                <w:color w:val="000000"/>
                <w:sz w:val="22"/>
                <w:szCs w:val="22"/>
              </w:rPr>
            </w:pPr>
            <w:r>
              <w:rPr>
                <w:rFonts w:ascii="Arial" w:hAnsi="Arial" w:cs="Arial"/>
                <w:color w:val="000000"/>
                <w:sz w:val="22"/>
                <w:szCs w:val="22"/>
              </w:rPr>
              <w:t xml:space="preserve">We will require </w:t>
            </w:r>
            <w:r>
              <w:rPr>
                <w:rFonts w:ascii="Arial" w:hAnsi="Arial" w:cs="Arial"/>
                <w:b/>
                <w:bCs/>
                <w:color w:val="000000"/>
                <w:sz w:val="22"/>
                <w:szCs w:val="22"/>
              </w:rPr>
              <w:t>two</w:t>
            </w:r>
            <w:r>
              <w:rPr>
                <w:rFonts w:ascii="Arial" w:hAnsi="Arial" w:cs="Arial"/>
                <w:color w:val="000000"/>
                <w:sz w:val="22"/>
                <w:szCs w:val="22"/>
              </w:rPr>
              <w:t xml:space="preserve"> references, one of which </w:t>
            </w:r>
            <w:r>
              <w:rPr>
                <w:rFonts w:ascii="Arial" w:hAnsi="Arial" w:cs="Arial"/>
                <w:b/>
                <w:bCs/>
                <w:color w:val="000000"/>
                <w:sz w:val="22"/>
                <w:szCs w:val="22"/>
              </w:rPr>
              <w:t xml:space="preserve">must </w:t>
            </w:r>
            <w:r>
              <w:rPr>
                <w:rFonts w:ascii="Arial" w:hAnsi="Arial" w:cs="Arial"/>
                <w:color w:val="000000"/>
                <w:sz w:val="22"/>
                <w:szCs w:val="22"/>
              </w:rPr>
              <w:t>be from your</w:t>
            </w:r>
          </w:p>
          <w:p w14:paraId="6F3A784C" w14:textId="3D846DE0" w:rsidR="00FC7201" w:rsidRPr="00FC7201" w:rsidRDefault="0073654C">
            <w:pPr>
              <w:tabs>
                <w:tab w:val="left" w:pos="284"/>
              </w:tabs>
              <w:autoSpaceDE w:val="0"/>
              <w:autoSpaceDN w:val="0"/>
              <w:adjustRightInd w:val="0"/>
              <w:spacing w:after="80"/>
              <w:rPr>
                <w:rFonts w:ascii="Arial" w:hAnsi="Arial" w:cs="Arial"/>
                <w:color w:val="000000"/>
                <w:sz w:val="18"/>
                <w:szCs w:val="18"/>
              </w:rPr>
            </w:pPr>
            <w:r>
              <w:rPr>
                <w:rFonts w:ascii="Arial" w:hAnsi="Arial" w:cs="Arial"/>
                <w:color w:val="000000"/>
                <w:sz w:val="22"/>
                <w:szCs w:val="22"/>
              </w:rPr>
              <w:t xml:space="preserve">current/most recent employer. </w:t>
            </w:r>
            <w:r>
              <w:rPr>
                <w:rFonts w:ascii="Arial" w:hAnsi="Arial" w:cs="Arial"/>
                <w:color w:val="000000"/>
                <w:sz w:val="18"/>
                <w:szCs w:val="18"/>
              </w:rPr>
              <w:t>(Referees will only be approached on appointment of p</w:t>
            </w:r>
            <w:r w:rsidR="00FC7201">
              <w:rPr>
                <w:rFonts w:ascii="Arial" w:hAnsi="Arial" w:cs="Arial"/>
                <w:color w:val="000000"/>
                <w:sz w:val="18"/>
                <w:szCs w:val="18"/>
              </w:rPr>
              <w:t>o</w:t>
            </w:r>
            <w:r>
              <w:rPr>
                <w:rFonts w:ascii="Arial" w:hAnsi="Arial" w:cs="Arial"/>
                <w:color w:val="000000"/>
                <w:sz w:val="18"/>
                <w:szCs w:val="18"/>
              </w:rPr>
              <w:t>st)</w:t>
            </w:r>
          </w:p>
        </w:tc>
      </w:tr>
      <w:tr w:rsidR="0073654C" w14:paraId="478C35D3" w14:textId="77777777" w:rsidTr="00FC7201">
        <w:tblPrEx>
          <w:tblBorders>
            <w:top w:val="none" w:sz="0" w:space="0" w:color="auto"/>
          </w:tblBorders>
        </w:tblPrEx>
        <w:trPr>
          <w:trHeight w:val="535"/>
        </w:trPr>
        <w:tc>
          <w:tcPr>
            <w:tcW w:w="93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5E3410" w14:textId="2DE23D75" w:rsidR="0073654C" w:rsidRDefault="0073654C" w:rsidP="00FC7201">
            <w:pPr>
              <w:autoSpaceDE w:val="0"/>
              <w:autoSpaceDN w:val="0"/>
              <w:adjustRightInd w:val="0"/>
              <w:rPr>
                <w:rFonts w:ascii="Helvetica" w:hAnsi="Helvetica" w:cs="Helvetica"/>
              </w:rPr>
            </w:pPr>
            <w:r w:rsidRPr="005D7976">
              <w:rPr>
                <w:rFonts w:ascii="Helvetica Neue" w:hAnsi="Helvetica Neue" w:cs="Helvetica Neue"/>
                <w:b/>
                <w:bCs/>
                <w:color w:val="000000"/>
                <w:sz w:val="28"/>
                <w:szCs w:val="28"/>
              </w:rPr>
              <w:t>REFEREE 1</w:t>
            </w:r>
          </w:p>
        </w:tc>
      </w:tr>
      <w:tr w:rsidR="0073654C" w14:paraId="0117EF70" w14:textId="77777777" w:rsidTr="00FC7201">
        <w:tblPrEx>
          <w:tblBorders>
            <w:top w:val="none" w:sz="0" w:space="0" w:color="auto"/>
          </w:tblBorders>
        </w:tblPrEx>
        <w:trPr>
          <w:trHeight w:val="535"/>
        </w:trPr>
        <w:tc>
          <w:tcPr>
            <w:tcW w:w="9337"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68F9CAB9" w14:textId="77777777" w:rsidR="0073654C" w:rsidRDefault="0073654C" w:rsidP="00FC7201">
            <w:pPr>
              <w:autoSpaceDE w:val="0"/>
              <w:autoSpaceDN w:val="0"/>
              <w:adjustRightInd w:val="0"/>
              <w:rPr>
                <w:rFonts w:ascii="Helvetica" w:hAnsi="Helvetica" w:cs="Helvetica"/>
              </w:rPr>
            </w:pPr>
            <w:r>
              <w:rPr>
                <w:rFonts w:ascii="Helvetica Neue" w:hAnsi="Helvetica Neue" w:cs="Helvetica Neue"/>
                <w:color w:val="000000"/>
                <w:sz w:val="20"/>
                <w:szCs w:val="20"/>
              </w:rPr>
              <w:t xml:space="preserve">Name:                     </w:t>
            </w:r>
          </w:p>
        </w:tc>
      </w:tr>
      <w:tr w:rsidR="0073654C" w14:paraId="31CCEACD" w14:textId="77777777" w:rsidTr="00FC7201">
        <w:tblPrEx>
          <w:tblBorders>
            <w:top w:val="none" w:sz="0" w:space="0" w:color="auto"/>
          </w:tblBorders>
        </w:tblPrEx>
        <w:trPr>
          <w:trHeight w:val="535"/>
        </w:trPr>
        <w:tc>
          <w:tcPr>
            <w:tcW w:w="93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495323" w14:textId="77777777" w:rsidR="0073654C" w:rsidRDefault="0073654C" w:rsidP="00FC7201">
            <w:pPr>
              <w:autoSpaceDE w:val="0"/>
              <w:autoSpaceDN w:val="0"/>
              <w:adjustRightInd w:val="0"/>
              <w:rPr>
                <w:rFonts w:ascii="Helvetica" w:hAnsi="Helvetica" w:cs="Helvetica"/>
              </w:rPr>
            </w:pPr>
            <w:r>
              <w:rPr>
                <w:rFonts w:ascii="Helvetica Neue" w:hAnsi="Helvetica Neue" w:cs="Helvetica Neue"/>
                <w:color w:val="000000"/>
                <w:sz w:val="20"/>
                <w:szCs w:val="20"/>
              </w:rPr>
              <w:t xml:space="preserve">Relationship to Referee </w:t>
            </w:r>
            <w:r>
              <w:rPr>
                <w:rFonts w:ascii="Helvetica Neue" w:hAnsi="Helvetica Neue" w:cs="Helvetica Neue"/>
                <w:color w:val="000000"/>
                <w:sz w:val="18"/>
                <w:szCs w:val="18"/>
              </w:rPr>
              <w:t>(</w:t>
            </w:r>
            <w:proofErr w:type="spellStart"/>
            <w:r>
              <w:rPr>
                <w:rFonts w:ascii="Helvetica Neue" w:hAnsi="Helvetica Neue" w:cs="Helvetica Neue"/>
                <w:color w:val="000000"/>
                <w:sz w:val="18"/>
                <w:szCs w:val="18"/>
              </w:rPr>
              <w:t>e.g</w:t>
            </w:r>
            <w:proofErr w:type="spellEnd"/>
            <w:r>
              <w:rPr>
                <w:rFonts w:ascii="Helvetica Neue" w:hAnsi="Helvetica Neue" w:cs="Helvetica Neue"/>
                <w:color w:val="000000"/>
                <w:sz w:val="18"/>
                <w:szCs w:val="18"/>
              </w:rPr>
              <w:t xml:space="preserve"> Personal, Professional etc</w:t>
            </w:r>
            <w:proofErr w:type="gramStart"/>
            <w:r>
              <w:rPr>
                <w:rFonts w:ascii="Helvetica Neue" w:hAnsi="Helvetica Neue" w:cs="Helvetica Neue"/>
                <w:color w:val="000000"/>
                <w:sz w:val="20"/>
                <w:szCs w:val="20"/>
              </w:rPr>
              <w:t>) :</w:t>
            </w:r>
            <w:proofErr w:type="gramEnd"/>
            <w:r>
              <w:rPr>
                <w:rFonts w:ascii="Helvetica Neue" w:hAnsi="Helvetica Neue" w:cs="Helvetica Neue"/>
                <w:color w:val="000000"/>
                <w:sz w:val="20"/>
                <w:szCs w:val="20"/>
              </w:rPr>
              <w:t xml:space="preserve"> </w:t>
            </w:r>
          </w:p>
        </w:tc>
      </w:tr>
      <w:tr w:rsidR="0073654C" w14:paraId="21D39288" w14:textId="77777777" w:rsidTr="00FC7201">
        <w:tblPrEx>
          <w:tblBorders>
            <w:top w:val="none" w:sz="0" w:space="0" w:color="auto"/>
          </w:tblBorders>
        </w:tblPrEx>
        <w:trPr>
          <w:trHeight w:val="535"/>
        </w:trPr>
        <w:tc>
          <w:tcPr>
            <w:tcW w:w="9337"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D5877FE" w14:textId="77777777" w:rsidR="0073654C" w:rsidRDefault="0073654C" w:rsidP="00FC7201">
            <w:pPr>
              <w:autoSpaceDE w:val="0"/>
              <w:autoSpaceDN w:val="0"/>
              <w:adjustRightInd w:val="0"/>
              <w:rPr>
                <w:rFonts w:ascii="Helvetica" w:hAnsi="Helvetica" w:cs="Helvetica"/>
              </w:rPr>
            </w:pPr>
            <w:r>
              <w:rPr>
                <w:rFonts w:ascii="Helvetica Neue" w:hAnsi="Helvetica Neue" w:cs="Helvetica Neue"/>
                <w:color w:val="000000"/>
                <w:sz w:val="20"/>
                <w:szCs w:val="20"/>
              </w:rPr>
              <w:t>Contact Number:</w:t>
            </w:r>
          </w:p>
        </w:tc>
      </w:tr>
      <w:tr w:rsidR="0073654C" w14:paraId="13525409" w14:textId="77777777" w:rsidTr="00FC7201">
        <w:tblPrEx>
          <w:tblBorders>
            <w:top w:val="none" w:sz="0" w:space="0" w:color="auto"/>
          </w:tblBorders>
        </w:tblPrEx>
        <w:trPr>
          <w:trHeight w:val="489"/>
        </w:trPr>
        <w:tc>
          <w:tcPr>
            <w:tcW w:w="93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A9386F" w14:textId="77777777" w:rsidR="0073654C" w:rsidRDefault="0073654C" w:rsidP="00FC7201">
            <w:pPr>
              <w:autoSpaceDE w:val="0"/>
              <w:autoSpaceDN w:val="0"/>
              <w:adjustRightInd w:val="0"/>
              <w:rPr>
                <w:rFonts w:ascii="Helvetica" w:hAnsi="Helvetica" w:cs="Helvetica"/>
              </w:rPr>
            </w:pPr>
            <w:r>
              <w:rPr>
                <w:rFonts w:ascii="Helvetica Neue" w:hAnsi="Helvetica Neue" w:cs="Helvetica Neue"/>
                <w:color w:val="000000"/>
                <w:sz w:val="20"/>
                <w:szCs w:val="20"/>
              </w:rPr>
              <w:t>E-mail:</w:t>
            </w:r>
          </w:p>
        </w:tc>
      </w:tr>
      <w:tr w:rsidR="0073654C" w14:paraId="1A05F725" w14:textId="77777777" w:rsidTr="00FC7201">
        <w:tblPrEx>
          <w:tblBorders>
            <w:top w:val="none" w:sz="0" w:space="0" w:color="auto"/>
          </w:tblBorders>
        </w:tblPrEx>
        <w:trPr>
          <w:trHeight w:val="577"/>
        </w:trPr>
        <w:tc>
          <w:tcPr>
            <w:tcW w:w="9337"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586EA354" w14:textId="77777777" w:rsidR="0073654C" w:rsidRPr="005D7976" w:rsidRDefault="0073654C" w:rsidP="00FC7201">
            <w:pPr>
              <w:autoSpaceDE w:val="0"/>
              <w:autoSpaceDN w:val="0"/>
              <w:adjustRightInd w:val="0"/>
              <w:rPr>
                <w:rFonts w:ascii="Helvetica" w:hAnsi="Helvetica" w:cs="Helvetica"/>
                <w:sz w:val="22"/>
                <w:szCs w:val="22"/>
              </w:rPr>
            </w:pPr>
            <w:r w:rsidRPr="005D7976">
              <w:rPr>
                <w:rFonts w:ascii="Helvetica Neue" w:hAnsi="Helvetica Neue" w:cs="Helvetica Neue"/>
                <w:b/>
                <w:bCs/>
                <w:color w:val="000000"/>
                <w:sz w:val="28"/>
                <w:szCs w:val="28"/>
              </w:rPr>
              <w:t>REFEREE 2</w:t>
            </w:r>
          </w:p>
        </w:tc>
      </w:tr>
      <w:tr w:rsidR="0073654C" w14:paraId="7BB5E9BA" w14:textId="77777777" w:rsidTr="00FC7201">
        <w:tblPrEx>
          <w:tblBorders>
            <w:top w:val="none" w:sz="0" w:space="0" w:color="auto"/>
          </w:tblBorders>
        </w:tblPrEx>
        <w:trPr>
          <w:trHeight w:val="535"/>
        </w:trPr>
        <w:tc>
          <w:tcPr>
            <w:tcW w:w="93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E70AA0" w14:textId="77777777" w:rsidR="0073654C" w:rsidRDefault="0073654C" w:rsidP="00FC7201">
            <w:pPr>
              <w:autoSpaceDE w:val="0"/>
              <w:autoSpaceDN w:val="0"/>
              <w:adjustRightInd w:val="0"/>
              <w:rPr>
                <w:rFonts w:ascii="Helvetica" w:hAnsi="Helvetica" w:cs="Helvetica"/>
              </w:rPr>
            </w:pPr>
            <w:r>
              <w:rPr>
                <w:rFonts w:ascii="Helvetica Neue" w:hAnsi="Helvetica Neue" w:cs="Helvetica Neue"/>
                <w:color w:val="000000"/>
                <w:sz w:val="20"/>
                <w:szCs w:val="20"/>
              </w:rPr>
              <w:t>Name:</w:t>
            </w:r>
          </w:p>
        </w:tc>
      </w:tr>
      <w:tr w:rsidR="0073654C" w14:paraId="7EC24FC3" w14:textId="77777777" w:rsidTr="00FC7201">
        <w:tblPrEx>
          <w:tblBorders>
            <w:top w:val="none" w:sz="0" w:space="0" w:color="auto"/>
          </w:tblBorders>
        </w:tblPrEx>
        <w:trPr>
          <w:trHeight w:val="535"/>
        </w:trPr>
        <w:tc>
          <w:tcPr>
            <w:tcW w:w="9337"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0CD47FE8" w14:textId="77777777" w:rsidR="0073654C" w:rsidRDefault="0073654C" w:rsidP="00FC7201">
            <w:pPr>
              <w:autoSpaceDE w:val="0"/>
              <w:autoSpaceDN w:val="0"/>
              <w:adjustRightInd w:val="0"/>
              <w:rPr>
                <w:rFonts w:ascii="Helvetica" w:hAnsi="Helvetica" w:cs="Helvetica"/>
              </w:rPr>
            </w:pPr>
            <w:r>
              <w:rPr>
                <w:rFonts w:ascii="Helvetica Neue" w:hAnsi="Helvetica Neue" w:cs="Helvetica Neue"/>
                <w:color w:val="000000"/>
                <w:sz w:val="20"/>
                <w:szCs w:val="20"/>
              </w:rPr>
              <w:t xml:space="preserve">Relationship to Referee </w:t>
            </w:r>
            <w:r>
              <w:rPr>
                <w:rFonts w:ascii="Helvetica Neue" w:hAnsi="Helvetica Neue" w:cs="Helvetica Neue"/>
                <w:color w:val="000000"/>
                <w:sz w:val="18"/>
                <w:szCs w:val="18"/>
              </w:rPr>
              <w:t>(</w:t>
            </w:r>
            <w:proofErr w:type="spellStart"/>
            <w:r>
              <w:rPr>
                <w:rFonts w:ascii="Helvetica Neue" w:hAnsi="Helvetica Neue" w:cs="Helvetica Neue"/>
                <w:color w:val="000000"/>
                <w:sz w:val="18"/>
                <w:szCs w:val="18"/>
              </w:rPr>
              <w:t>e.g</w:t>
            </w:r>
            <w:proofErr w:type="spellEnd"/>
            <w:r>
              <w:rPr>
                <w:rFonts w:ascii="Helvetica Neue" w:hAnsi="Helvetica Neue" w:cs="Helvetica Neue"/>
                <w:color w:val="000000"/>
                <w:sz w:val="18"/>
                <w:szCs w:val="18"/>
              </w:rPr>
              <w:t xml:space="preserve"> Personal, Professional etc</w:t>
            </w:r>
            <w:proofErr w:type="gramStart"/>
            <w:r>
              <w:rPr>
                <w:rFonts w:ascii="Helvetica Neue" w:hAnsi="Helvetica Neue" w:cs="Helvetica Neue"/>
                <w:color w:val="000000"/>
                <w:sz w:val="20"/>
                <w:szCs w:val="20"/>
              </w:rPr>
              <w:t>) :</w:t>
            </w:r>
            <w:proofErr w:type="gramEnd"/>
            <w:r>
              <w:rPr>
                <w:rFonts w:ascii="Helvetica Neue" w:hAnsi="Helvetica Neue" w:cs="Helvetica Neue"/>
                <w:color w:val="000000"/>
                <w:sz w:val="20"/>
                <w:szCs w:val="20"/>
              </w:rPr>
              <w:t xml:space="preserve"> </w:t>
            </w:r>
          </w:p>
        </w:tc>
      </w:tr>
      <w:tr w:rsidR="0073654C" w14:paraId="0738544C" w14:textId="77777777" w:rsidTr="00FC7201">
        <w:tblPrEx>
          <w:tblBorders>
            <w:top w:val="none" w:sz="0" w:space="0" w:color="auto"/>
          </w:tblBorders>
        </w:tblPrEx>
        <w:trPr>
          <w:trHeight w:val="489"/>
        </w:trPr>
        <w:tc>
          <w:tcPr>
            <w:tcW w:w="93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7AFA20" w14:textId="77777777" w:rsidR="0073654C" w:rsidRDefault="0073654C" w:rsidP="00FC7201">
            <w:pPr>
              <w:autoSpaceDE w:val="0"/>
              <w:autoSpaceDN w:val="0"/>
              <w:adjustRightInd w:val="0"/>
              <w:rPr>
                <w:rFonts w:ascii="Helvetica" w:hAnsi="Helvetica" w:cs="Helvetica"/>
              </w:rPr>
            </w:pPr>
            <w:r>
              <w:rPr>
                <w:rFonts w:ascii="Helvetica Neue" w:hAnsi="Helvetica Neue" w:cs="Helvetica Neue"/>
                <w:color w:val="000000"/>
                <w:sz w:val="20"/>
                <w:szCs w:val="20"/>
              </w:rPr>
              <w:t>Contact Number:</w:t>
            </w:r>
          </w:p>
        </w:tc>
      </w:tr>
      <w:tr w:rsidR="0073654C" w14:paraId="52A66008" w14:textId="77777777" w:rsidTr="00FC7201">
        <w:trPr>
          <w:trHeight w:val="535"/>
        </w:trPr>
        <w:tc>
          <w:tcPr>
            <w:tcW w:w="9337"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70698EA" w14:textId="77777777" w:rsidR="0073654C" w:rsidRDefault="0073654C" w:rsidP="00FC7201">
            <w:pPr>
              <w:autoSpaceDE w:val="0"/>
              <w:autoSpaceDN w:val="0"/>
              <w:adjustRightInd w:val="0"/>
              <w:rPr>
                <w:rFonts w:ascii="Arial" w:hAnsi="Arial" w:cs="Arial"/>
                <w:b/>
                <w:bCs/>
                <w:i/>
                <w:iCs/>
                <w:color w:val="000000"/>
                <w:sz w:val="22"/>
                <w:szCs w:val="22"/>
              </w:rPr>
            </w:pPr>
            <w:r>
              <w:rPr>
                <w:rFonts w:ascii="Helvetica Neue" w:hAnsi="Helvetica Neue" w:cs="Helvetica Neue"/>
                <w:color w:val="000000"/>
                <w:sz w:val="20"/>
                <w:szCs w:val="20"/>
              </w:rPr>
              <w:t>E-mail:</w:t>
            </w:r>
          </w:p>
        </w:tc>
      </w:tr>
    </w:tbl>
    <w:p w14:paraId="53BEFC08"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4B1DE754" w14:textId="66F03BBA" w:rsidR="0073654C" w:rsidRDefault="0073654C" w:rsidP="00FC7201">
      <w:pPr>
        <w:autoSpaceDE w:val="0"/>
        <w:autoSpaceDN w:val="0"/>
        <w:adjustRightInd w:val="0"/>
        <w:ind w:right="-720"/>
        <w:rPr>
          <w:rFonts w:ascii="Arial" w:hAnsi="Arial" w:cs="Arial"/>
          <w:b/>
          <w:bCs/>
          <w:i/>
          <w:iCs/>
          <w:color w:val="000000"/>
          <w:sz w:val="22"/>
          <w:szCs w:val="22"/>
        </w:rPr>
      </w:pPr>
    </w:p>
    <w:p w14:paraId="188ED3BA"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28F84876"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28749BE2"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66AF7B7C"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133C56DD"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185EF5C1"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326AAE93"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4F186EEB"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541C2CCA"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098FBB6B"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5E217292"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45EB9C60"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028A64F6" w14:textId="4435257A" w:rsidR="00FC7201" w:rsidRDefault="00FC7201" w:rsidP="00FC7201">
      <w:pPr>
        <w:autoSpaceDE w:val="0"/>
        <w:autoSpaceDN w:val="0"/>
        <w:adjustRightInd w:val="0"/>
        <w:ind w:right="-720"/>
        <w:jc w:val="center"/>
        <w:rPr>
          <w:rFonts w:ascii="Arial" w:hAnsi="Arial" w:cs="Arial"/>
          <w:b/>
          <w:bCs/>
          <w:i/>
          <w:iCs/>
          <w:color w:val="000000"/>
          <w:sz w:val="22"/>
          <w:szCs w:val="22"/>
        </w:rPr>
      </w:pPr>
      <w:r>
        <w:rPr>
          <w:rFonts w:ascii="Arial" w:hAnsi="Arial" w:cs="Arial"/>
          <w:b/>
          <w:bCs/>
          <w:i/>
          <w:iCs/>
          <w:color w:val="000000"/>
          <w:sz w:val="22"/>
          <w:szCs w:val="22"/>
        </w:rPr>
        <w:t>(PLEASE SEE NEXT PAGE)</w:t>
      </w:r>
    </w:p>
    <w:p w14:paraId="124FF628"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29302C02" w14:textId="38150F9C" w:rsidR="00FC7201" w:rsidRDefault="00FC7201" w:rsidP="00FC7201">
      <w:pPr>
        <w:autoSpaceDE w:val="0"/>
        <w:autoSpaceDN w:val="0"/>
        <w:adjustRightInd w:val="0"/>
        <w:ind w:right="-720"/>
        <w:rPr>
          <w:rFonts w:ascii="Arial" w:hAnsi="Arial" w:cs="Arial"/>
          <w:b/>
          <w:bCs/>
          <w:i/>
          <w:iCs/>
          <w:color w:val="000000"/>
          <w:sz w:val="22"/>
          <w:szCs w:val="22"/>
        </w:rPr>
      </w:pPr>
    </w:p>
    <w:p w14:paraId="1B04A712" w14:textId="1C8A1763" w:rsidR="00FC7201" w:rsidRDefault="00FC7201" w:rsidP="00FC7201">
      <w:pPr>
        <w:autoSpaceDE w:val="0"/>
        <w:autoSpaceDN w:val="0"/>
        <w:adjustRightInd w:val="0"/>
        <w:ind w:right="-720"/>
        <w:rPr>
          <w:rFonts w:ascii="Arial" w:hAnsi="Arial" w:cs="Arial"/>
          <w:b/>
          <w:bCs/>
          <w:i/>
          <w:iCs/>
          <w:color w:val="000000"/>
          <w:sz w:val="22"/>
          <w:szCs w:val="22"/>
        </w:rPr>
      </w:pPr>
    </w:p>
    <w:p w14:paraId="78AFED21" w14:textId="102905B9" w:rsidR="00FC7201" w:rsidRDefault="00FC7201" w:rsidP="00FC7201">
      <w:pPr>
        <w:autoSpaceDE w:val="0"/>
        <w:autoSpaceDN w:val="0"/>
        <w:adjustRightInd w:val="0"/>
        <w:ind w:right="-720"/>
        <w:rPr>
          <w:rFonts w:ascii="Arial" w:hAnsi="Arial" w:cs="Arial"/>
          <w:b/>
          <w:bCs/>
          <w:i/>
          <w:iCs/>
          <w:color w:val="000000"/>
          <w:sz w:val="22"/>
          <w:szCs w:val="22"/>
        </w:rPr>
      </w:pPr>
    </w:p>
    <w:p w14:paraId="10CD5211" w14:textId="2FD21112" w:rsidR="00FC7201" w:rsidRDefault="00FC7201" w:rsidP="00FC7201">
      <w:pPr>
        <w:autoSpaceDE w:val="0"/>
        <w:autoSpaceDN w:val="0"/>
        <w:adjustRightInd w:val="0"/>
        <w:ind w:right="-720"/>
        <w:rPr>
          <w:rFonts w:ascii="Arial" w:hAnsi="Arial" w:cs="Arial"/>
          <w:b/>
          <w:bCs/>
          <w:i/>
          <w:iCs/>
          <w:color w:val="000000"/>
          <w:sz w:val="22"/>
          <w:szCs w:val="22"/>
        </w:rPr>
      </w:pPr>
    </w:p>
    <w:p w14:paraId="28E5B08A" w14:textId="0EB25F2D" w:rsidR="00FC7201" w:rsidRDefault="00FC7201" w:rsidP="00FC7201">
      <w:pPr>
        <w:autoSpaceDE w:val="0"/>
        <w:autoSpaceDN w:val="0"/>
        <w:adjustRightInd w:val="0"/>
        <w:ind w:right="-720"/>
        <w:rPr>
          <w:rFonts w:ascii="Arial" w:hAnsi="Arial" w:cs="Arial"/>
          <w:b/>
          <w:bCs/>
          <w:i/>
          <w:iCs/>
          <w:color w:val="000000"/>
          <w:sz w:val="22"/>
          <w:szCs w:val="22"/>
        </w:rPr>
      </w:pPr>
    </w:p>
    <w:p w14:paraId="6BF9E7EF" w14:textId="6D43AA91" w:rsidR="00FC7201" w:rsidRDefault="00FC7201" w:rsidP="00FC7201">
      <w:pPr>
        <w:autoSpaceDE w:val="0"/>
        <w:autoSpaceDN w:val="0"/>
        <w:adjustRightInd w:val="0"/>
        <w:ind w:right="-720"/>
        <w:rPr>
          <w:rFonts w:ascii="Arial" w:hAnsi="Arial" w:cs="Arial"/>
          <w:b/>
          <w:bCs/>
          <w:i/>
          <w:iCs/>
          <w:color w:val="000000"/>
          <w:sz w:val="22"/>
          <w:szCs w:val="22"/>
        </w:rPr>
      </w:pPr>
    </w:p>
    <w:p w14:paraId="2AAB0A53" w14:textId="77777777" w:rsidR="00FC7201" w:rsidRDefault="00FC7201" w:rsidP="00FC7201">
      <w:pPr>
        <w:autoSpaceDE w:val="0"/>
        <w:autoSpaceDN w:val="0"/>
        <w:adjustRightInd w:val="0"/>
        <w:ind w:right="-720"/>
        <w:rPr>
          <w:rFonts w:ascii="Arial" w:hAnsi="Arial" w:cs="Arial"/>
          <w:b/>
          <w:bCs/>
          <w:i/>
          <w:iCs/>
          <w:color w:val="000000"/>
          <w:sz w:val="22"/>
          <w:szCs w:val="22"/>
        </w:rPr>
      </w:pPr>
    </w:p>
    <w:p w14:paraId="55404E2B" w14:textId="77777777" w:rsidR="0073654C" w:rsidRDefault="0073654C" w:rsidP="0073654C">
      <w:pPr>
        <w:autoSpaceDE w:val="0"/>
        <w:autoSpaceDN w:val="0"/>
        <w:adjustRightInd w:val="0"/>
        <w:ind w:right="-720"/>
        <w:rPr>
          <w:rFonts w:ascii="Arial" w:hAnsi="Arial" w:cs="Arial"/>
          <w:color w:val="000000"/>
          <w:sz w:val="22"/>
          <w:szCs w:val="22"/>
        </w:rPr>
      </w:pPr>
    </w:p>
    <w:tbl>
      <w:tblPr>
        <w:tblW w:w="9478" w:type="dxa"/>
        <w:tblInd w:w="-118" w:type="dxa"/>
        <w:tblBorders>
          <w:top w:val="nil"/>
          <w:left w:val="nil"/>
          <w:right w:val="nil"/>
        </w:tblBorders>
        <w:tblLayout w:type="fixed"/>
        <w:tblLook w:val="0000" w:firstRow="0" w:lastRow="0" w:firstColumn="0" w:lastColumn="0" w:noHBand="0" w:noVBand="0"/>
      </w:tblPr>
      <w:tblGrid>
        <w:gridCol w:w="2223"/>
        <w:gridCol w:w="2243"/>
        <w:gridCol w:w="2223"/>
        <w:gridCol w:w="2789"/>
      </w:tblGrid>
      <w:tr w:rsidR="0073654C" w14:paraId="79935CB7" w14:textId="77777777" w:rsidTr="00FC7201">
        <w:trPr>
          <w:trHeight w:val="642"/>
        </w:trPr>
        <w:tc>
          <w:tcPr>
            <w:tcW w:w="9478"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9A7E" w14:textId="25B761BD" w:rsidR="0073654C" w:rsidRDefault="0073654C">
            <w:pPr>
              <w:autoSpaceDE w:val="0"/>
              <w:autoSpaceDN w:val="0"/>
              <w:adjustRightInd w:val="0"/>
              <w:spacing w:line="264" w:lineRule="auto"/>
              <w:rPr>
                <w:rFonts w:ascii="Helvetica" w:hAnsi="Helvetica" w:cs="Helvetica"/>
              </w:rPr>
            </w:pPr>
            <w:r>
              <w:rPr>
                <w:rFonts w:ascii="Arial" w:hAnsi="Arial" w:cs="Arial"/>
                <w:b/>
                <w:bCs/>
                <w:color w:val="000000"/>
                <w:sz w:val="20"/>
                <w:szCs w:val="20"/>
              </w:rPr>
              <w:t xml:space="preserve">EDUCATION AND </w:t>
            </w:r>
            <w:r w:rsidR="00182A19">
              <w:rPr>
                <w:rFonts w:ascii="Arial" w:hAnsi="Arial" w:cs="Arial"/>
                <w:b/>
                <w:bCs/>
                <w:color w:val="000000"/>
                <w:sz w:val="20"/>
                <w:szCs w:val="20"/>
              </w:rPr>
              <w:t xml:space="preserve">QUALIFICATIONS </w:t>
            </w:r>
            <w:r w:rsidR="00182A19">
              <w:rPr>
                <w:rFonts w:ascii="Arial" w:hAnsi="Arial" w:cs="Arial"/>
                <w:color w:val="000000"/>
                <w:sz w:val="20"/>
                <w:szCs w:val="20"/>
              </w:rPr>
              <w:t>(</w:t>
            </w:r>
            <w:r>
              <w:rPr>
                <w:rFonts w:ascii="Arial" w:hAnsi="Arial" w:cs="Arial"/>
                <w:color w:val="000000"/>
                <w:sz w:val="20"/>
                <w:szCs w:val="20"/>
              </w:rPr>
              <w:t>Latest First)</w:t>
            </w:r>
          </w:p>
        </w:tc>
      </w:tr>
      <w:tr w:rsidR="0073654C" w14:paraId="1DF8C23C" w14:textId="77777777" w:rsidTr="00FC7201">
        <w:tblPrEx>
          <w:tblBorders>
            <w:top w:val="none" w:sz="0" w:space="0" w:color="auto"/>
          </w:tblBorders>
        </w:tblPrEx>
        <w:trPr>
          <w:trHeight w:val="1187"/>
        </w:trPr>
        <w:tc>
          <w:tcPr>
            <w:tcW w:w="2223"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2558C8F3" w14:textId="77777777" w:rsidR="0073654C" w:rsidRDefault="0073654C">
            <w:pPr>
              <w:autoSpaceDE w:val="0"/>
              <w:autoSpaceDN w:val="0"/>
              <w:adjustRightInd w:val="0"/>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School / College </w:t>
            </w:r>
          </w:p>
          <w:p w14:paraId="5A21DE7A"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 University</w:t>
            </w:r>
          </w:p>
        </w:tc>
        <w:tc>
          <w:tcPr>
            <w:tcW w:w="2243"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6060E41B" w14:textId="77777777" w:rsidR="0073654C" w:rsidRDefault="0073654C">
            <w:pPr>
              <w:autoSpaceDE w:val="0"/>
              <w:autoSpaceDN w:val="0"/>
              <w:adjustRightInd w:val="0"/>
              <w:jc w:val="center"/>
              <w:rPr>
                <w:rFonts w:ascii="Helvetica Neue" w:hAnsi="Helvetica Neue" w:cs="Helvetica Neue"/>
                <w:color w:val="000000"/>
                <w:sz w:val="20"/>
                <w:szCs w:val="20"/>
              </w:rPr>
            </w:pPr>
            <w:r>
              <w:rPr>
                <w:rFonts w:ascii="Helvetica Neue" w:hAnsi="Helvetica Neue" w:cs="Helvetica Neue"/>
                <w:color w:val="000000"/>
                <w:sz w:val="20"/>
                <w:szCs w:val="20"/>
              </w:rPr>
              <w:t>Dates Attended</w:t>
            </w:r>
          </w:p>
          <w:p w14:paraId="001BCE55"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16"/>
                <w:szCs w:val="16"/>
              </w:rPr>
              <w:t>(From - To)</w:t>
            </w:r>
          </w:p>
        </w:tc>
        <w:tc>
          <w:tcPr>
            <w:tcW w:w="2223"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45C74348" w14:textId="77777777" w:rsidR="0073654C" w:rsidRDefault="0073654C">
            <w:pPr>
              <w:autoSpaceDE w:val="0"/>
              <w:autoSpaceDN w:val="0"/>
              <w:adjustRightInd w:val="0"/>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Subject / Course </w:t>
            </w:r>
          </w:p>
          <w:p w14:paraId="086D080A"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 Level</w:t>
            </w:r>
          </w:p>
        </w:tc>
        <w:tc>
          <w:tcPr>
            <w:tcW w:w="2787"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59DA1231"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Grade Achieved</w:t>
            </w:r>
          </w:p>
        </w:tc>
      </w:tr>
      <w:tr w:rsidR="0073654C" w14:paraId="4553857D" w14:textId="77777777" w:rsidTr="00FC7201">
        <w:tblPrEx>
          <w:tblBorders>
            <w:top w:val="none" w:sz="0" w:space="0" w:color="auto"/>
          </w:tblBorders>
        </w:tblPrEx>
        <w:trPr>
          <w:trHeight w:val="692"/>
        </w:trPr>
        <w:tc>
          <w:tcPr>
            <w:tcW w:w="22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4048DE"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385B05"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0897B9"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78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B163EF"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2BDB3291" w14:textId="77777777" w:rsidTr="00FC7201">
        <w:tblPrEx>
          <w:tblBorders>
            <w:top w:val="none" w:sz="0" w:space="0" w:color="auto"/>
          </w:tblBorders>
        </w:tblPrEx>
        <w:trPr>
          <w:trHeight w:val="692"/>
        </w:trPr>
        <w:tc>
          <w:tcPr>
            <w:tcW w:w="22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34F90F"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437675"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467AE"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78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AA5DBF"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1DEA3D42" w14:textId="77777777" w:rsidTr="00FC7201">
        <w:tblPrEx>
          <w:tblBorders>
            <w:top w:val="none" w:sz="0" w:space="0" w:color="auto"/>
          </w:tblBorders>
        </w:tblPrEx>
        <w:trPr>
          <w:trHeight w:val="742"/>
        </w:trPr>
        <w:tc>
          <w:tcPr>
            <w:tcW w:w="22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FB7C6"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A9EB44"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B35C5C"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78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EAE1EF"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40F2D858" w14:textId="77777777" w:rsidTr="00FC7201">
        <w:trPr>
          <w:trHeight w:val="692"/>
        </w:trPr>
        <w:tc>
          <w:tcPr>
            <w:tcW w:w="22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3CBFA1"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90553C"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22BF28"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78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0C2BA2"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tc>
      </w:tr>
    </w:tbl>
    <w:p w14:paraId="3F62706D" w14:textId="77777777" w:rsidR="0073654C" w:rsidRDefault="0073654C" w:rsidP="0073654C">
      <w:pPr>
        <w:autoSpaceDE w:val="0"/>
        <w:autoSpaceDN w:val="0"/>
        <w:adjustRightInd w:val="0"/>
        <w:ind w:right="-720"/>
        <w:rPr>
          <w:rFonts w:ascii="Arial" w:hAnsi="Arial" w:cs="Arial"/>
          <w:color w:val="000000"/>
          <w:sz w:val="22"/>
          <w:szCs w:val="22"/>
        </w:rPr>
      </w:pPr>
    </w:p>
    <w:p w14:paraId="3E7FD1E0" w14:textId="77777777" w:rsidR="0073654C" w:rsidRDefault="0073654C" w:rsidP="0073654C">
      <w:pPr>
        <w:autoSpaceDE w:val="0"/>
        <w:autoSpaceDN w:val="0"/>
        <w:adjustRightInd w:val="0"/>
        <w:ind w:right="-720"/>
        <w:rPr>
          <w:rFonts w:ascii="Arial" w:hAnsi="Arial" w:cs="Arial"/>
          <w:color w:val="000000"/>
          <w:sz w:val="22"/>
          <w:szCs w:val="22"/>
        </w:rPr>
      </w:pPr>
    </w:p>
    <w:p w14:paraId="48A354C4" w14:textId="77777777" w:rsidR="0073654C" w:rsidRDefault="0073654C" w:rsidP="0073654C">
      <w:pPr>
        <w:autoSpaceDE w:val="0"/>
        <w:autoSpaceDN w:val="0"/>
        <w:adjustRightInd w:val="0"/>
        <w:ind w:right="-720"/>
        <w:rPr>
          <w:rFonts w:ascii="Arial" w:hAnsi="Arial" w:cs="Arial"/>
          <w:color w:val="000000"/>
          <w:sz w:val="22"/>
          <w:szCs w:val="22"/>
        </w:rPr>
      </w:pPr>
    </w:p>
    <w:tbl>
      <w:tblPr>
        <w:tblW w:w="9459" w:type="dxa"/>
        <w:tblInd w:w="-118" w:type="dxa"/>
        <w:tblBorders>
          <w:top w:val="nil"/>
          <w:left w:val="nil"/>
          <w:right w:val="nil"/>
        </w:tblBorders>
        <w:tblLayout w:type="fixed"/>
        <w:tblLook w:val="0000" w:firstRow="0" w:lastRow="0" w:firstColumn="0" w:lastColumn="0" w:noHBand="0" w:noVBand="0"/>
      </w:tblPr>
      <w:tblGrid>
        <w:gridCol w:w="1751"/>
        <w:gridCol w:w="1731"/>
        <w:gridCol w:w="1751"/>
        <w:gridCol w:w="1731"/>
        <w:gridCol w:w="2495"/>
      </w:tblGrid>
      <w:tr w:rsidR="0073654C" w14:paraId="253E5088" w14:textId="77777777" w:rsidTr="00182A19">
        <w:trPr>
          <w:trHeight w:val="984"/>
        </w:trPr>
        <w:tc>
          <w:tcPr>
            <w:tcW w:w="9459"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F7CD9A" w14:textId="77777777" w:rsidR="0073654C" w:rsidRDefault="0073654C">
            <w:pPr>
              <w:autoSpaceDE w:val="0"/>
              <w:autoSpaceDN w:val="0"/>
              <w:adjustRightInd w:val="0"/>
              <w:spacing w:line="264" w:lineRule="auto"/>
              <w:rPr>
                <w:rFonts w:ascii="Arial" w:hAnsi="Arial" w:cs="Arial"/>
                <w:color w:val="000000"/>
                <w:sz w:val="20"/>
                <w:szCs w:val="20"/>
              </w:rPr>
            </w:pPr>
            <w:r>
              <w:rPr>
                <w:rFonts w:ascii="Arial" w:hAnsi="Arial" w:cs="Arial"/>
                <w:b/>
                <w:bCs/>
                <w:color w:val="000000"/>
                <w:sz w:val="20"/>
                <w:szCs w:val="20"/>
              </w:rPr>
              <w:t xml:space="preserve">DETAILS OF TRAINING ATTENDED </w:t>
            </w:r>
            <w:r>
              <w:rPr>
                <w:rFonts w:ascii="Arial" w:hAnsi="Arial" w:cs="Arial"/>
                <w:color w:val="000000"/>
                <w:sz w:val="20"/>
                <w:szCs w:val="20"/>
              </w:rPr>
              <w:t>(Latest First)</w:t>
            </w:r>
          </w:p>
          <w:p w14:paraId="5071D13B" w14:textId="77777777" w:rsidR="0073654C" w:rsidRDefault="0073654C">
            <w:pPr>
              <w:autoSpaceDE w:val="0"/>
              <w:autoSpaceDN w:val="0"/>
              <w:adjustRightInd w:val="0"/>
              <w:spacing w:line="264" w:lineRule="auto"/>
              <w:rPr>
                <w:rFonts w:ascii="Arial" w:hAnsi="Arial" w:cs="Arial"/>
                <w:color w:val="000000"/>
                <w:sz w:val="18"/>
                <w:szCs w:val="18"/>
              </w:rPr>
            </w:pPr>
            <w:r>
              <w:rPr>
                <w:rFonts w:ascii="Arial" w:hAnsi="Arial" w:cs="Arial"/>
                <w:color w:val="000000"/>
                <w:sz w:val="18"/>
                <w:szCs w:val="18"/>
              </w:rPr>
              <w:t>Please give details of membership of professional institutions and relevant training courses. (Please include professional registration numbers if appropriate)</w:t>
            </w:r>
          </w:p>
          <w:p w14:paraId="09976417" w14:textId="65C60226" w:rsidR="00182A19" w:rsidRPr="00182A19" w:rsidRDefault="00182A19" w:rsidP="00182A19">
            <w:pPr>
              <w:rPr>
                <w:rFonts w:ascii="Helvetica" w:hAnsi="Helvetica" w:cs="Helvetica"/>
              </w:rPr>
            </w:pPr>
          </w:p>
        </w:tc>
      </w:tr>
      <w:tr w:rsidR="0073654C" w14:paraId="7371C0CF" w14:textId="77777777" w:rsidTr="00FC7201">
        <w:tblPrEx>
          <w:tblBorders>
            <w:top w:val="none" w:sz="0" w:space="0" w:color="auto"/>
          </w:tblBorders>
        </w:tblPrEx>
        <w:trPr>
          <w:trHeight w:val="1102"/>
        </w:trPr>
        <w:tc>
          <w:tcPr>
            <w:tcW w:w="1751"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62A43C2F"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Course Title</w:t>
            </w:r>
          </w:p>
        </w:tc>
        <w:tc>
          <w:tcPr>
            <w:tcW w:w="1731"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51A5BB8D"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Organisation</w:t>
            </w:r>
          </w:p>
        </w:tc>
        <w:tc>
          <w:tcPr>
            <w:tcW w:w="1751"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5E190050" w14:textId="77777777" w:rsidR="0073654C" w:rsidRDefault="0073654C">
            <w:pPr>
              <w:autoSpaceDE w:val="0"/>
              <w:autoSpaceDN w:val="0"/>
              <w:adjustRightInd w:val="0"/>
              <w:jc w:val="center"/>
              <w:rPr>
                <w:rFonts w:ascii="Helvetica Neue" w:hAnsi="Helvetica Neue" w:cs="Helvetica Neue"/>
                <w:color w:val="000000"/>
                <w:sz w:val="20"/>
                <w:szCs w:val="20"/>
              </w:rPr>
            </w:pPr>
            <w:r>
              <w:rPr>
                <w:rFonts w:ascii="Helvetica Neue" w:hAnsi="Helvetica Neue" w:cs="Helvetica Neue"/>
                <w:color w:val="000000"/>
                <w:sz w:val="20"/>
                <w:szCs w:val="20"/>
              </w:rPr>
              <w:t>Accredited By</w:t>
            </w:r>
          </w:p>
          <w:p w14:paraId="002DF314"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16"/>
                <w:szCs w:val="16"/>
              </w:rPr>
              <w:t>(If applicable)</w:t>
            </w:r>
          </w:p>
        </w:tc>
        <w:tc>
          <w:tcPr>
            <w:tcW w:w="1731"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7DD2FCF6"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Level</w:t>
            </w:r>
          </w:p>
        </w:tc>
        <w:tc>
          <w:tcPr>
            <w:tcW w:w="2493"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223F5A23"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Date</w:t>
            </w:r>
          </w:p>
        </w:tc>
      </w:tr>
      <w:tr w:rsidR="0073654C" w14:paraId="4D11ABFA" w14:textId="77777777" w:rsidTr="00FC7201">
        <w:tblPrEx>
          <w:tblBorders>
            <w:top w:val="none" w:sz="0" w:space="0" w:color="auto"/>
          </w:tblBorders>
        </w:tblPrEx>
        <w:trPr>
          <w:trHeight w:val="701"/>
        </w:trPr>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FECC11"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E7A694"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EE6616"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CF5088"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4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5132AB"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303E3BDF" w14:textId="77777777" w:rsidTr="00FC7201">
        <w:tblPrEx>
          <w:tblBorders>
            <w:top w:val="none" w:sz="0" w:space="0" w:color="auto"/>
          </w:tblBorders>
        </w:tblPrEx>
        <w:trPr>
          <w:trHeight w:val="752"/>
        </w:trPr>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FF7834"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B32953"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45251A"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D2903"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4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0B5EBC"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2EF6681A" w14:textId="77777777" w:rsidTr="00FC7201">
        <w:tblPrEx>
          <w:tblBorders>
            <w:top w:val="none" w:sz="0" w:space="0" w:color="auto"/>
          </w:tblBorders>
        </w:tblPrEx>
        <w:trPr>
          <w:trHeight w:val="701"/>
        </w:trPr>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8BB13A"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1AE865"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23ADE"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A917C3"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4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0167C2"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4C76C4A9" w14:textId="77777777" w:rsidTr="00FC7201">
        <w:tblPrEx>
          <w:tblBorders>
            <w:top w:val="none" w:sz="0" w:space="0" w:color="auto"/>
          </w:tblBorders>
        </w:tblPrEx>
        <w:trPr>
          <w:trHeight w:val="752"/>
        </w:trPr>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047334"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46FDA"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03CF7E"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3BF1B0"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4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B3A969"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72861ADF" w14:textId="77777777" w:rsidTr="00FC7201">
        <w:trPr>
          <w:trHeight w:val="701"/>
        </w:trPr>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6364FC"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25C601"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29DF85"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3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70ABEA"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4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7FE523"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tc>
      </w:tr>
    </w:tbl>
    <w:p w14:paraId="1DC1CED5" w14:textId="77777777" w:rsidR="0073654C" w:rsidRDefault="0073654C" w:rsidP="0073654C">
      <w:pPr>
        <w:autoSpaceDE w:val="0"/>
        <w:autoSpaceDN w:val="0"/>
        <w:adjustRightInd w:val="0"/>
        <w:ind w:right="-720"/>
        <w:rPr>
          <w:rFonts w:ascii="Arial" w:hAnsi="Arial" w:cs="Arial"/>
          <w:color w:val="000000"/>
          <w:sz w:val="22"/>
          <w:szCs w:val="22"/>
        </w:rPr>
      </w:pPr>
    </w:p>
    <w:p w14:paraId="2F28718F" w14:textId="77777777" w:rsidR="0073654C" w:rsidRDefault="0073654C" w:rsidP="0073654C">
      <w:pPr>
        <w:autoSpaceDE w:val="0"/>
        <w:autoSpaceDN w:val="0"/>
        <w:adjustRightInd w:val="0"/>
        <w:ind w:right="-720"/>
        <w:rPr>
          <w:rFonts w:ascii="Arial" w:hAnsi="Arial" w:cs="Arial"/>
          <w:color w:val="000000"/>
          <w:sz w:val="22"/>
          <w:szCs w:val="22"/>
        </w:rPr>
      </w:pPr>
    </w:p>
    <w:p w14:paraId="3D994CEC" w14:textId="77777777" w:rsidR="0073654C" w:rsidRDefault="0073654C" w:rsidP="0073654C">
      <w:pPr>
        <w:autoSpaceDE w:val="0"/>
        <w:autoSpaceDN w:val="0"/>
        <w:adjustRightInd w:val="0"/>
        <w:ind w:right="-720"/>
        <w:rPr>
          <w:rFonts w:ascii="Arial" w:hAnsi="Arial" w:cs="Arial"/>
          <w:color w:val="000000"/>
          <w:sz w:val="22"/>
          <w:szCs w:val="22"/>
        </w:rPr>
      </w:pPr>
    </w:p>
    <w:p w14:paraId="0351C7D8"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736C4D8B" w14:textId="77777777" w:rsidR="00FC7201" w:rsidRDefault="00FC7201" w:rsidP="00FC7201">
      <w:pPr>
        <w:autoSpaceDE w:val="0"/>
        <w:autoSpaceDN w:val="0"/>
        <w:adjustRightInd w:val="0"/>
        <w:ind w:right="-720"/>
        <w:jc w:val="center"/>
        <w:rPr>
          <w:rFonts w:ascii="Arial" w:hAnsi="Arial" w:cs="Arial"/>
          <w:b/>
          <w:bCs/>
          <w:i/>
          <w:iCs/>
          <w:color w:val="000000"/>
          <w:sz w:val="22"/>
          <w:szCs w:val="22"/>
        </w:rPr>
      </w:pPr>
    </w:p>
    <w:p w14:paraId="260A7AD5" w14:textId="26ACBBB5" w:rsidR="00FC7201" w:rsidRDefault="00FC7201" w:rsidP="00FC7201">
      <w:pPr>
        <w:autoSpaceDE w:val="0"/>
        <w:autoSpaceDN w:val="0"/>
        <w:adjustRightInd w:val="0"/>
        <w:ind w:right="-720"/>
        <w:jc w:val="center"/>
        <w:rPr>
          <w:rFonts w:ascii="Arial" w:hAnsi="Arial" w:cs="Arial"/>
          <w:b/>
          <w:bCs/>
          <w:i/>
          <w:iCs/>
          <w:color w:val="000000"/>
          <w:sz w:val="22"/>
          <w:szCs w:val="22"/>
        </w:rPr>
      </w:pPr>
      <w:r>
        <w:rPr>
          <w:rFonts w:ascii="Arial" w:hAnsi="Arial" w:cs="Arial"/>
          <w:b/>
          <w:bCs/>
          <w:i/>
          <w:iCs/>
          <w:color w:val="000000"/>
          <w:sz w:val="22"/>
          <w:szCs w:val="22"/>
        </w:rPr>
        <w:t>(PLEASE SEE NEXT PAGE)</w:t>
      </w:r>
    </w:p>
    <w:p w14:paraId="4BA9C42D" w14:textId="77777777" w:rsidR="00182A19" w:rsidRDefault="00182A19" w:rsidP="00FC7201">
      <w:pPr>
        <w:autoSpaceDE w:val="0"/>
        <w:autoSpaceDN w:val="0"/>
        <w:adjustRightInd w:val="0"/>
        <w:ind w:right="-720"/>
        <w:jc w:val="center"/>
        <w:rPr>
          <w:rFonts w:ascii="Arial" w:hAnsi="Arial" w:cs="Arial"/>
          <w:b/>
          <w:bCs/>
          <w:i/>
          <w:iCs/>
          <w:color w:val="000000"/>
          <w:sz w:val="22"/>
          <w:szCs w:val="22"/>
        </w:rPr>
      </w:pPr>
    </w:p>
    <w:p w14:paraId="7D2346B0"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tbl>
      <w:tblPr>
        <w:tblW w:w="0" w:type="auto"/>
        <w:tblInd w:w="-118" w:type="dxa"/>
        <w:tblBorders>
          <w:top w:val="nil"/>
          <w:left w:val="nil"/>
          <w:right w:val="nil"/>
        </w:tblBorders>
        <w:tblLayout w:type="fixed"/>
        <w:tblLook w:val="0000" w:firstRow="0" w:lastRow="0" w:firstColumn="0" w:lastColumn="0" w:noHBand="0" w:noVBand="0"/>
      </w:tblPr>
      <w:tblGrid>
        <w:gridCol w:w="1700"/>
        <w:gridCol w:w="1680"/>
        <w:gridCol w:w="1700"/>
        <w:gridCol w:w="2220"/>
        <w:gridCol w:w="1880"/>
      </w:tblGrid>
      <w:tr w:rsidR="0073654C" w14:paraId="59D676C9" w14:textId="77777777" w:rsidTr="0073654C">
        <w:tc>
          <w:tcPr>
            <w:tcW w:w="730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5BCD64" w14:textId="77777777" w:rsidR="0073654C" w:rsidRDefault="0073654C">
            <w:pPr>
              <w:autoSpaceDE w:val="0"/>
              <w:autoSpaceDN w:val="0"/>
              <w:adjustRightInd w:val="0"/>
              <w:rPr>
                <w:rFonts w:ascii="Helvetica" w:hAnsi="Helvetica" w:cs="Helvetica"/>
              </w:rPr>
            </w:pPr>
            <w:r>
              <w:rPr>
                <w:rFonts w:ascii="Arial" w:hAnsi="Arial" w:cs="Arial"/>
                <w:b/>
                <w:bCs/>
                <w:color w:val="000000"/>
                <w:sz w:val="20"/>
                <w:szCs w:val="20"/>
              </w:rPr>
              <w:t>CURRENT EMPLOYMENT</w:t>
            </w:r>
          </w:p>
        </w:tc>
        <w:tc>
          <w:tcPr>
            <w:tcW w:w="1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BBFC9A"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6AEA1691" w14:textId="77777777">
        <w:tblPrEx>
          <w:tblBorders>
            <w:top w:val="none" w:sz="0" w:space="0" w:color="auto"/>
          </w:tblBorders>
        </w:tblPrEx>
        <w:tc>
          <w:tcPr>
            <w:tcW w:w="170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397EADE"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Address and Name of Employer</w:t>
            </w:r>
          </w:p>
        </w:tc>
        <w:tc>
          <w:tcPr>
            <w:tcW w:w="168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461A0510"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Job Title</w:t>
            </w:r>
          </w:p>
        </w:tc>
        <w:tc>
          <w:tcPr>
            <w:tcW w:w="170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6F411C6A"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Date Appointed</w:t>
            </w:r>
          </w:p>
        </w:tc>
        <w:tc>
          <w:tcPr>
            <w:tcW w:w="168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2FEBF409"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Salary</w:t>
            </w:r>
          </w:p>
        </w:tc>
        <w:tc>
          <w:tcPr>
            <w:tcW w:w="170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09FDDBE8"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Notice Period</w:t>
            </w:r>
          </w:p>
        </w:tc>
      </w:tr>
      <w:tr w:rsidR="0073654C" w14:paraId="3D7606B6" w14:textId="77777777">
        <w:tblPrEx>
          <w:tblBorders>
            <w:top w:val="none" w:sz="0" w:space="0" w:color="auto"/>
          </w:tblBorders>
        </w:tblPrEx>
        <w:tc>
          <w:tcPr>
            <w:tcW w:w="1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7096DD"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47585C33" w14:textId="77777777" w:rsidR="0073654C" w:rsidRDefault="0073654C">
            <w:pPr>
              <w:autoSpaceDE w:val="0"/>
              <w:autoSpaceDN w:val="0"/>
              <w:adjustRightInd w:val="0"/>
              <w:rPr>
                <w:rFonts w:ascii="Helvetica Neue" w:hAnsi="Helvetica Neue" w:cs="Helvetica Neue"/>
                <w:color w:val="000000"/>
                <w:sz w:val="20"/>
                <w:szCs w:val="20"/>
              </w:rPr>
            </w:pPr>
          </w:p>
          <w:p w14:paraId="23D5E80C" w14:textId="77777777" w:rsidR="0073654C" w:rsidRDefault="0073654C">
            <w:pPr>
              <w:autoSpaceDE w:val="0"/>
              <w:autoSpaceDN w:val="0"/>
              <w:adjustRightInd w:val="0"/>
              <w:rPr>
                <w:rFonts w:ascii="Helvetica Neue" w:hAnsi="Helvetica Neue" w:cs="Helvetica Neue"/>
                <w:color w:val="000000"/>
                <w:sz w:val="20"/>
                <w:szCs w:val="20"/>
              </w:rPr>
            </w:pPr>
          </w:p>
          <w:p w14:paraId="6033CDD4"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6C2412"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B08926"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8A6300"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04DBEF"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2C1809AC" w14:textId="77777777" w:rsidTr="0073654C">
        <w:tc>
          <w:tcPr>
            <w:tcW w:w="918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EC585E" w14:textId="77777777" w:rsidR="0073654C" w:rsidRDefault="0073654C">
            <w:pPr>
              <w:autoSpaceDE w:val="0"/>
              <w:autoSpaceDN w:val="0"/>
              <w:adjustRightInd w:val="0"/>
              <w:rPr>
                <w:rFonts w:ascii="Arial" w:hAnsi="Arial" w:cs="Arial"/>
                <w:i/>
                <w:iCs/>
                <w:color w:val="000000"/>
                <w:sz w:val="22"/>
                <w:szCs w:val="22"/>
              </w:rPr>
            </w:pPr>
            <w:r>
              <w:rPr>
                <w:rFonts w:ascii="Arial" w:hAnsi="Arial" w:cs="Arial"/>
                <w:i/>
                <w:iCs/>
                <w:color w:val="000000"/>
                <w:sz w:val="22"/>
                <w:szCs w:val="22"/>
              </w:rPr>
              <w:t>Please give details of your main duties:</w:t>
            </w:r>
          </w:p>
          <w:p w14:paraId="4D070FB3" w14:textId="77777777" w:rsidR="0073654C" w:rsidRDefault="0073654C">
            <w:pPr>
              <w:autoSpaceDE w:val="0"/>
              <w:autoSpaceDN w:val="0"/>
              <w:adjustRightInd w:val="0"/>
              <w:rPr>
                <w:rFonts w:ascii="Arial" w:hAnsi="Arial" w:cs="Arial"/>
                <w:color w:val="000000"/>
                <w:sz w:val="22"/>
                <w:szCs w:val="22"/>
              </w:rPr>
            </w:pPr>
          </w:p>
          <w:p w14:paraId="22F2221E" w14:textId="77777777" w:rsidR="0073654C" w:rsidRDefault="0073654C">
            <w:pPr>
              <w:autoSpaceDE w:val="0"/>
              <w:autoSpaceDN w:val="0"/>
              <w:adjustRightInd w:val="0"/>
              <w:rPr>
                <w:rFonts w:ascii="Arial" w:hAnsi="Arial" w:cs="Arial"/>
                <w:color w:val="000000"/>
                <w:sz w:val="22"/>
                <w:szCs w:val="22"/>
              </w:rPr>
            </w:pPr>
          </w:p>
          <w:p w14:paraId="3E139571" w14:textId="77777777" w:rsidR="0073654C" w:rsidRDefault="0073654C">
            <w:pPr>
              <w:autoSpaceDE w:val="0"/>
              <w:autoSpaceDN w:val="0"/>
              <w:adjustRightInd w:val="0"/>
              <w:rPr>
                <w:rFonts w:ascii="Arial" w:hAnsi="Arial" w:cs="Arial"/>
                <w:color w:val="000000"/>
                <w:sz w:val="22"/>
                <w:szCs w:val="22"/>
              </w:rPr>
            </w:pPr>
          </w:p>
          <w:p w14:paraId="1058E0E7" w14:textId="77777777" w:rsidR="0073654C" w:rsidRDefault="0073654C">
            <w:pPr>
              <w:autoSpaceDE w:val="0"/>
              <w:autoSpaceDN w:val="0"/>
              <w:adjustRightInd w:val="0"/>
              <w:rPr>
                <w:rFonts w:ascii="Arial" w:hAnsi="Arial" w:cs="Arial"/>
                <w:color w:val="000000"/>
                <w:sz w:val="22"/>
                <w:szCs w:val="22"/>
              </w:rPr>
            </w:pPr>
          </w:p>
          <w:p w14:paraId="3CB8B105" w14:textId="77777777" w:rsidR="0073654C" w:rsidRDefault="0073654C">
            <w:pPr>
              <w:autoSpaceDE w:val="0"/>
              <w:autoSpaceDN w:val="0"/>
              <w:adjustRightInd w:val="0"/>
              <w:rPr>
                <w:rFonts w:ascii="Arial" w:hAnsi="Arial" w:cs="Arial"/>
                <w:color w:val="000000"/>
                <w:sz w:val="22"/>
                <w:szCs w:val="22"/>
              </w:rPr>
            </w:pPr>
          </w:p>
          <w:p w14:paraId="146BE203" w14:textId="77777777" w:rsidR="0073654C" w:rsidRDefault="0073654C">
            <w:pPr>
              <w:autoSpaceDE w:val="0"/>
              <w:autoSpaceDN w:val="0"/>
              <w:adjustRightInd w:val="0"/>
              <w:rPr>
                <w:rFonts w:ascii="Arial" w:hAnsi="Arial" w:cs="Arial"/>
                <w:color w:val="000000"/>
                <w:sz w:val="22"/>
                <w:szCs w:val="22"/>
              </w:rPr>
            </w:pPr>
          </w:p>
          <w:p w14:paraId="09CA54BA" w14:textId="77777777" w:rsidR="0073654C" w:rsidRDefault="0073654C">
            <w:pPr>
              <w:autoSpaceDE w:val="0"/>
              <w:autoSpaceDN w:val="0"/>
              <w:adjustRightInd w:val="0"/>
              <w:rPr>
                <w:rFonts w:ascii="Arial" w:hAnsi="Arial" w:cs="Arial"/>
                <w:color w:val="000000"/>
                <w:sz w:val="22"/>
                <w:szCs w:val="22"/>
              </w:rPr>
            </w:pPr>
          </w:p>
          <w:p w14:paraId="3221098F" w14:textId="77777777" w:rsidR="0073654C" w:rsidRDefault="0073654C">
            <w:pPr>
              <w:autoSpaceDE w:val="0"/>
              <w:autoSpaceDN w:val="0"/>
              <w:adjustRightInd w:val="0"/>
              <w:rPr>
                <w:rFonts w:ascii="Arial" w:hAnsi="Arial" w:cs="Arial"/>
                <w:color w:val="000000"/>
                <w:sz w:val="22"/>
                <w:szCs w:val="22"/>
              </w:rPr>
            </w:pPr>
          </w:p>
          <w:p w14:paraId="38789050" w14:textId="77777777" w:rsidR="0073654C" w:rsidRDefault="0073654C">
            <w:pPr>
              <w:autoSpaceDE w:val="0"/>
              <w:autoSpaceDN w:val="0"/>
              <w:adjustRightInd w:val="0"/>
              <w:rPr>
                <w:rFonts w:ascii="Arial" w:hAnsi="Arial" w:cs="Arial"/>
                <w:color w:val="000000"/>
                <w:sz w:val="22"/>
                <w:szCs w:val="22"/>
              </w:rPr>
            </w:pPr>
          </w:p>
          <w:p w14:paraId="04450CFB" w14:textId="77777777" w:rsidR="0073654C" w:rsidRDefault="0073654C">
            <w:pPr>
              <w:autoSpaceDE w:val="0"/>
              <w:autoSpaceDN w:val="0"/>
              <w:adjustRightInd w:val="0"/>
              <w:rPr>
                <w:rFonts w:ascii="Arial" w:hAnsi="Arial" w:cs="Arial"/>
                <w:color w:val="000000"/>
                <w:sz w:val="22"/>
                <w:szCs w:val="22"/>
              </w:rPr>
            </w:pPr>
          </w:p>
          <w:p w14:paraId="680FAA56" w14:textId="77777777" w:rsidR="0073654C" w:rsidRDefault="0073654C">
            <w:pPr>
              <w:autoSpaceDE w:val="0"/>
              <w:autoSpaceDN w:val="0"/>
              <w:adjustRightInd w:val="0"/>
              <w:rPr>
                <w:rFonts w:ascii="Arial" w:hAnsi="Arial" w:cs="Arial"/>
                <w:color w:val="000000"/>
                <w:sz w:val="22"/>
                <w:szCs w:val="22"/>
              </w:rPr>
            </w:pPr>
          </w:p>
          <w:p w14:paraId="3C068513" w14:textId="77777777" w:rsidR="0073654C" w:rsidRDefault="0073654C">
            <w:pPr>
              <w:autoSpaceDE w:val="0"/>
              <w:autoSpaceDN w:val="0"/>
              <w:adjustRightInd w:val="0"/>
              <w:rPr>
                <w:rFonts w:ascii="Arial" w:hAnsi="Arial" w:cs="Arial"/>
                <w:color w:val="000000"/>
                <w:sz w:val="22"/>
                <w:szCs w:val="22"/>
              </w:rPr>
            </w:pPr>
          </w:p>
          <w:p w14:paraId="612C0FF4" w14:textId="77777777" w:rsidR="0073654C" w:rsidRDefault="0073654C">
            <w:pPr>
              <w:autoSpaceDE w:val="0"/>
              <w:autoSpaceDN w:val="0"/>
              <w:adjustRightInd w:val="0"/>
              <w:rPr>
                <w:rFonts w:ascii="Arial" w:hAnsi="Arial" w:cs="Arial"/>
                <w:color w:val="000000"/>
                <w:sz w:val="22"/>
                <w:szCs w:val="22"/>
              </w:rPr>
            </w:pPr>
          </w:p>
          <w:p w14:paraId="726CEC9D" w14:textId="77777777" w:rsidR="0073654C" w:rsidRDefault="0073654C">
            <w:pPr>
              <w:autoSpaceDE w:val="0"/>
              <w:autoSpaceDN w:val="0"/>
              <w:adjustRightInd w:val="0"/>
              <w:rPr>
                <w:rFonts w:ascii="Arial" w:hAnsi="Arial" w:cs="Arial"/>
                <w:color w:val="000000"/>
                <w:sz w:val="22"/>
                <w:szCs w:val="22"/>
              </w:rPr>
            </w:pPr>
          </w:p>
          <w:p w14:paraId="57BE2F3B" w14:textId="77777777" w:rsidR="0073654C" w:rsidRDefault="0073654C">
            <w:pPr>
              <w:autoSpaceDE w:val="0"/>
              <w:autoSpaceDN w:val="0"/>
              <w:adjustRightInd w:val="0"/>
              <w:rPr>
                <w:rFonts w:ascii="Arial" w:hAnsi="Arial" w:cs="Arial"/>
                <w:color w:val="000000"/>
                <w:sz w:val="22"/>
                <w:szCs w:val="22"/>
              </w:rPr>
            </w:pPr>
          </w:p>
          <w:p w14:paraId="3626CF5D" w14:textId="77777777" w:rsidR="0073654C" w:rsidRDefault="0073654C">
            <w:pPr>
              <w:autoSpaceDE w:val="0"/>
              <w:autoSpaceDN w:val="0"/>
              <w:adjustRightInd w:val="0"/>
              <w:rPr>
                <w:rFonts w:ascii="Arial" w:hAnsi="Arial" w:cs="Arial"/>
                <w:color w:val="000000"/>
                <w:sz w:val="22"/>
                <w:szCs w:val="22"/>
              </w:rPr>
            </w:pPr>
          </w:p>
          <w:p w14:paraId="09EDEFF7" w14:textId="77777777" w:rsidR="0073654C" w:rsidRDefault="0073654C">
            <w:pPr>
              <w:autoSpaceDE w:val="0"/>
              <w:autoSpaceDN w:val="0"/>
              <w:adjustRightInd w:val="0"/>
              <w:rPr>
                <w:rFonts w:ascii="Arial" w:hAnsi="Arial" w:cs="Arial"/>
                <w:color w:val="000000"/>
                <w:sz w:val="22"/>
                <w:szCs w:val="22"/>
              </w:rPr>
            </w:pPr>
          </w:p>
          <w:p w14:paraId="081B8DA8" w14:textId="77777777" w:rsidR="0073654C" w:rsidRDefault="0073654C">
            <w:pPr>
              <w:autoSpaceDE w:val="0"/>
              <w:autoSpaceDN w:val="0"/>
              <w:adjustRightInd w:val="0"/>
              <w:rPr>
                <w:rFonts w:ascii="Arial" w:hAnsi="Arial" w:cs="Arial"/>
                <w:color w:val="000000"/>
                <w:sz w:val="22"/>
                <w:szCs w:val="22"/>
              </w:rPr>
            </w:pPr>
          </w:p>
          <w:p w14:paraId="24161EFB" w14:textId="77777777" w:rsidR="0073654C" w:rsidRDefault="0073654C">
            <w:pPr>
              <w:autoSpaceDE w:val="0"/>
              <w:autoSpaceDN w:val="0"/>
              <w:adjustRightInd w:val="0"/>
              <w:rPr>
                <w:rFonts w:ascii="Arial" w:hAnsi="Arial" w:cs="Arial"/>
                <w:color w:val="000000"/>
                <w:sz w:val="22"/>
                <w:szCs w:val="22"/>
              </w:rPr>
            </w:pPr>
          </w:p>
          <w:p w14:paraId="7FAF3874" w14:textId="77777777" w:rsidR="0073654C" w:rsidRDefault="0073654C">
            <w:pPr>
              <w:autoSpaceDE w:val="0"/>
              <w:autoSpaceDN w:val="0"/>
              <w:adjustRightInd w:val="0"/>
              <w:rPr>
                <w:rFonts w:ascii="Arial" w:hAnsi="Arial" w:cs="Arial"/>
                <w:color w:val="000000"/>
                <w:sz w:val="22"/>
                <w:szCs w:val="22"/>
              </w:rPr>
            </w:pPr>
          </w:p>
          <w:p w14:paraId="0015BFF7" w14:textId="77777777" w:rsidR="0073654C" w:rsidRDefault="0073654C">
            <w:pPr>
              <w:autoSpaceDE w:val="0"/>
              <w:autoSpaceDN w:val="0"/>
              <w:adjustRightInd w:val="0"/>
              <w:rPr>
                <w:rFonts w:ascii="Arial" w:hAnsi="Arial" w:cs="Arial"/>
                <w:color w:val="000000"/>
                <w:sz w:val="22"/>
                <w:szCs w:val="22"/>
              </w:rPr>
            </w:pPr>
          </w:p>
          <w:p w14:paraId="5D722A17" w14:textId="77777777" w:rsidR="0073654C" w:rsidRDefault="0073654C">
            <w:pPr>
              <w:autoSpaceDE w:val="0"/>
              <w:autoSpaceDN w:val="0"/>
              <w:adjustRightInd w:val="0"/>
              <w:rPr>
                <w:rFonts w:ascii="Arial" w:hAnsi="Arial" w:cs="Arial"/>
                <w:color w:val="000000"/>
                <w:sz w:val="22"/>
                <w:szCs w:val="22"/>
              </w:rPr>
            </w:pPr>
          </w:p>
          <w:p w14:paraId="7FC59982" w14:textId="77777777" w:rsidR="0073654C" w:rsidRDefault="0073654C">
            <w:pPr>
              <w:autoSpaceDE w:val="0"/>
              <w:autoSpaceDN w:val="0"/>
              <w:adjustRightInd w:val="0"/>
              <w:rPr>
                <w:rFonts w:ascii="Arial" w:hAnsi="Arial" w:cs="Arial"/>
                <w:color w:val="000000"/>
                <w:sz w:val="22"/>
                <w:szCs w:val="22"/>
              </w:rPr>
            </w:pPr>
          </w:p>
          <w:p w14:paraId="5A9EFFF1" w14:textId="77777777" w:rsidR="0073654C" w:rsidRDefault="0073654C">
            <w:pPr>
              <w:autoSpaceDE w:val="0"/>
              <w:autoSpaceDN w:val="0"/>
              <w:adjustRightInd w:val="0"/>
              <w:rPr>
                <w:rFonts w:ascii="Arial" w:hAnsi="Arial" w:cs="Arial"/>
                <w:color w:val="000000"/>
                <w:sz w:val="22"/>
                <w:szCs w:val="22"/>
              </w:rPr>
            </w:pPr>
          </w:p>
          <w:p w14:paraId="20CDBA29" w14:textId="77777777" w:rsidR="0073654C" w:rsidRDefault="0073654C">
            <w:pPr>
              <w:autoSpaceDE w:val="0"/>
              <w:autoSpaceDN w:val="0"/>
              <w:adjustRightInd w:val="0"/>
              <w:rPr>
                <w:rFonts w:ascii="Arial" w:hAnsi="Arial" w:cs="Arial"/>
                <w:color w:val="000000"/>
                <w:sz w:val="22"/>
                <w:szCs w:val="22"/>
              </w:rPr>
            </w:pPr>
          </w:p>
          <w:p w14:paraId="0F6B892B" w14:textId="77777777" w:rsidR="0073654C" w:rsidRDefault="0073654C">
            <w:pPr>
              <w:autoSpaceDE w:val="0"/>
              <w:autoSpaceDN w:val="0"/>
              <w:adjustRightInd w:val="0"/>
              <w:rPr>
                <w:rFonts w:ascii="Arial" w:hAnsi="Arial" w:cs="Arial"/>
                <w:color w:val="000000"/>
                <w:sz w:val="22"/>
                <w:szCs w:val="22"/>
              </w:rPr>
            </w:pPr>
          </w:p>
          <w:p w14:paraId="2B79FB08" w14:textId="77777777" w:rsidR="0073654C" w:rsidRDefault="0073654C">
            <w:pPr>
              <w:autoSpaceDE w:val="0"/>
              <w:autoSpaceDN w:val="0"/>
              <w:adjustRightInd w:val="0"/>
              <w:rPr>
                <w:rFonts w:ascii="Arial" w:hAnsi="Arial" w:cs="Arial"/>
                <w:color w:val="000000"/>
                <w:sz w:val="22"/>
                <w:szCs w:val="22"/>
              </w:rPr>
            </w:pPr>
          </w:p>
          <w:p w14:paraId="01A03588" w14:textId="77777777" w:rsidR="0073654C" w:rsidRDefault="0073654C">
            <w:pPr>
              <w:autoSpaceDE w:val="0"/>
              <w:autoSpaceDN w:val="0"/>
              <w:adjustRightInd w:val="0"/>
              <w:rPr>
                <w:rFonts w:ascii="Arial" w:hAnsi="Arial" w:cs="Arial"/>
                <w:color w:val="000000"/>
                <w:sz w:val="22"/>
                <w:szCs w:val="22"/>
              </w:rPr>
            </w:pPr>
          </w:p>
          <w:p w14:paraId="7A324ACA" w14:textId="77777777" w:rsidR="0073654C" w:rsidRDefault="0073654C">
            <w:pPr>
              <w:autoSpaceDE w:val="0"/>
              <w:autoSpaceDN w:val="0"/>
              <w:adjustRightInd w:val="0"/>
              <w:rPr>
                <w:rFonts w:ascii="Arial" w:hAnsi="Arial" w:cs="Arial"/>
                <w:color w:val="000000"/>
                <w:sz w:val="22"/>
                <w:szCs w:val="22"/>
              </w:rPr>
            </w:pPr>
          </w:p>
          <w:p w14:paraId="766C23E9" w14:textId="77777777" w:rsidR="0073654C" w:rsidRDefault="0073654C">
            <w:pPr>
              <w:autoSpaceDE w:val="0"/>
              <w:autoSpaceDN w:val="0"/>
              <w:adjustRightInd w:val="0"/>
              <w:rPr>
                <w:rFonts w:ascii="Arial" w:hAnsi="Arial" w:cs="Arial"/>
                <w:color w:val="000000"/>
                <w:sz w:val="22"/>
                <w:szCs w:val="22"/>
              </w:rPr>
            </w:pPr>
          </w:p>
          <w:p w14:paraId="2DAAA90B" w14:textId="77777777" w:rsidR="0073654C" w:rsidRDefault="0073654C">
            <w:pPr>
              <w:autoSpaceDE w:val="0"/>
              <w:autoSpaceDN w:val="0"/>
              <w:adjustRightInd w:val="0"/>
              <w:rPr>
                <w:rFonts w:ascii="Arial" w:hAnsi="Arial" w:cs="Arial"/>
                <w:color w:val="000000"/>
                <w:sz w:val="22"/>
                <w:szCs w:val="22"/>
              </w:rPr>
            </w:pPr>
          </w:p>
          <w:p w14:paraId="0723C72B" w14:textId="77777777" w:rsidR="0073654C" w:rsidRDefault="0073654C">
            <w:pPr>
              <w:autoSpaceDE w:val="0"/>
              <w:autoSpaceDN w:val="0"/>
              <w:adjustRightInd w:val="0"/>
              <w:rPr>
                <w:rFonts w:ascii="Arial" w:hAnsi="Arial" w:cs="Arial"/>
                <w:color w:val="000000"/>
                <w:sz w:val="22"/>
                <w:szCs w:val="22"/>
              </w:rPr>
            </w:pPr>
          </w:p>
          <w:p w14:paraId="029C6AA2" w14:textId="77777777" w:rsidR="0073654C" w:rsidRDefault="0073654C">
            <w:pPr>
              <w:autoSpaceDE w:val="0"/>
              <w:autoSpaceDN w:val="0"/>
              <w:adjustRightInd w:val="0"/>
              <w:rPr>
                <w:rFonts w:ascii="Arial" w:hAnsi="Arial" w:cs="Arial"/>
                <w:color w:val="000000"/>
                <w:sz w:val="22"/>
                <w:szCs w:val="22"/>
              </w:rPr>
            </w:pPr>
          </w:p>
          <w:p w14:paraId="45B36A32" w14:textId="77777777" w:rsidR="0073654C" w:rsidRDefault="0073654C">
            <w:pPr>
              <w:autoSpaceDE w:val="0"/>
              <w:autoSpaceDN w:val="0"/>
              <w:adjustRightInd w:val="0"/>
              <w:rPr>
                <w:rFonts w:ascii="Arial" w:hAnsi="Arial" w:cs="Arial"/>
                <w:color w:val="000000"/>
                <w:sz w:val="22"/>
                <w:szCs w:val="22"/>
              </w:rPr>
            </w:pPr>
          </w:p>
          <w:p w14:paraId="0EFDD37D" w14:textId="77777777" w:rsidR="0073654C" w:rsidRDefault="0073654C">
            <w:pPr>
              <w:autoSpaceDE w:val="0"/>
              <w:autoSpaceDN w:val="0"/>
              <w:adjustRightInd w:val="0"/>
              <w:rPr>
                <w:rFonts w:ascii="Arial" w:hAnsi="Arial" w:cs="Arial"/>
                <w:color w:val="000000"/>
                <w:sz w:val="22"/>
                <w:szCs w:val="22"/>
              </w:rPr>
            </w:pPr>
          </w:p>
          <w:p w14:paraId="3AA72C4A" w14:textId="77777777" w:rsidR="0073654C" w:rsidRDefault="0073654C">
            <w:pPr>
              <w:autoSpaceDE w:val="0"/>
              <w:autoSpaceDN w:val="0"/>
              <w:adjustRightInd w:val="0"/>
              <w:rPr>
                <w:rFonts w:ascii="Arial" w:hAnsi="Arial" w:cs="Arial"/>
                <w:color w:val="000000"/>
                <w:sz w:val="22"/>
                <w:szCs w:val="22"/>
              </w:rPr>
            </w:pPr>
          </w:p>
          <w:p w14:paraId="3A5AF078"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22"/>
                <w:szCs w:val="22"/>
              </w:rPr>
            </w:pPr>
          </w:p>
        </w:tc>
      </w:tr>
    </w:tbl>
    <w:p w14:paraId="3137DDFB"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474BBF7F"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3FFE58C2"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1B9FDA5A"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5E887A4C"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r>
        <w:rPr>
          <w:rFonts w:ascii="Arial" w:hAnsi="Arial" w:cs="Arial"/>
          <w:b/>
          <w:bCs/>
          <w:i/>
          <w:iCs/>
          <w:color w:val="000000"/>
          <w:sz w:val="22"/>
          <w:szCs w:val="22"/>
        </w:rPr>
        <w:t>(PLEASE SEE NEXT PAGE)</w:t>
      </w:r>
    </w:p>
    <w:p w14:paraId="34C89A04"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0EC94E38"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5BCA67C0"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7EFB0D6F"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003F4F9E"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tbl>
      <w:tblPr>
        <w:tblW w:w="9180" w:type="dxa"/>
        <w:tblInd w:w="-118" w:type="dxa"/>
        <w:tblBorders>
          <w:top w:val="nil"/>
          <w:left w:val="nil"/>
          <w:right w:val="nil"/>
        </w:tblBorders>
        <w:tblLayout w:type="fixed"/>
        <w:tblLook w:val="0000" w:firstRow="0" w:lastRow="0" w:firstColumn="0" w:lastColumn="0" w:noHBand="0" w:noVBand="0"/>
      </w:tblPr>
      <w:tblGrid>
        <w:gridCol w:w="1840"/>
        <w:gridCol w:w="1245"/>
        <w:gridCol w:w="1995"/>
        <w:gridCol w:w="1680"/>
        <w:gridCol w:w="2420"/>
      </w:tblGrid>
      <w:tr w:rsidR="0073654C" w14:paraId="07F156C4" w14:textId="77777777" w:rsidTr="00182A19">
        <w:tc>
          <w:tcPr>
            <w:tcW w:w="918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E1048" w14:textId="77777777" w:rsidR="0073654C" w:rsidRDefault="0073654C">
            <w:pPr>
              <w:autoSpaceDE w:val="0"/>
              <w:autoSpaceDN w:val="0"/>
              <w:adjustRightInd w:val="0"/>
              <w:spacing w:after="60"/>
              <w:rPr>
                <w:rFonts w:ascii="Helvetica Neue" w:hAnsi="Helvetica Neue" w:cs="Helvetica Neue"/>
                <w:b/>
                <w:bCs/>
                <w:color w:val="000000"/>
                <w:sz w:val="20"/>
                <w:szCs w:val="20"/>
              </w:rPr>
            </w:pPr>
            <w:r>
              <w:rPr>
                <w:rFonts w:ascii="Helvetica Neue" w:hAnsi="Helvetica Neue" w:cs="Helvetica Neue"/>
                <w:b/>
                <w:bCs/>
                <w:color w:val="000000"/>
                <w:sz w:val="20"/>
                <w:szCs w:val="20"/>
              </w:rPr>
              <w:t>EMPLOYMENT HISTORY</w:t>
            </w:r>
          </w:p>
          <w:p w14:paraId="3D235042" w14:textId="77777777" w:rsidR="0073654C" w:rsidRDefault="0073654C">
            <w:pPr>
              <w:autoSpaceDE w:val="0"/>
              <w:autoSpaceDN w:val="0"/>
              <w:adjustRightInd w:val="0"/>
              <w:spacing w:after="60"/>
              <w:ind w:left="567" w:hanging="567"/>
              <w:rPr>
                <w:rFonts w:ascii="Helvetica" w:hAnsi="Helvetica" w:cs="Helvetica"/>
              </w:rPr>
            </w:pPr>
            <w:r>
              <w:rPr>
                <w:rFonts w:ascii="Arial" w:hAnsi="Arial" w:cs="Arial"/>
                <w:color w:val="000000"/>
                <w:sz w:val="18"/>
                <w:szCs w:val="18"/>
              </w:rPr>
              <w:t>Please detail your previous employment beginning with your present or last employer and work backwards.</w:t>
            </w:r>
          </w:p>
        </w:tc>
      </w:tr>
      <w:tr w:rsidR="0073654C" w14:paraId="3A34B361" w14:textId="77777777" w:rsidTr="00182A19">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509A55A0"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Name and Address of Employers</w:t>
            </w:r>
          </w:p>
        </w:tc>
        <w:tc>
          <w:tcPr>
            <w:tcW w:w="1245"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4BD3AC59" w14:textId="77777777" w:rsidR="0073654C" w:rsidRDefault="0073654C">
            <w:pPr>
              <w:autoSpaceDE w:val="0"/>
              <w:autoSpaceDN w:val="0"/>
              <w:adjustRightInd w:val="0"/>
              <w:jc w:val="center"/>
              <w:rPr>
                <w:rFonts w:ascii="Helvetica Neue" w:hAnsi="Helvetica Neue" w:cs="Helvetica Neue"/>
                <w:color w:val="000000"/>
                <w:sz w:val="20"/>
                <w:szCs w:val="20"/>
              </w:rPr>
            </w:pPr>
            <w:r>
              <w:rPr>
                <w:rFonts w:ascii="Helvetica Neue" w:hAnsi="Helvetica Neue" w:cs="Helvetica Neue"/>
                <w:color w:val="000000"/>
                <w:sz w:val="20"/>
                <w:szCs w:val="20"/>
              </w:rPr>
              <w:t>Dates</w:t>
            </w:r>
          </w:p>
          <w:p w14:paraId="1287A847"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(From - To)</w:t>
            </w:r>
          </w:p>
        </w:tc>
        <w:tc>
          <w:tcPr>
            <w:tcW w:w="1995"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794F6C61"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Position Held / Main Duties</w:t>
            </w:r>
          </w:p>
        </w:tc>
        <w:tc>
          <w:tcPr>
            <w:tcW w:w="168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76FDB51A"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Starting / Leaving Salary</w:t>
            </w:r>
          </w:p>
        </w:tc>
        <w:tc>
          <w:tcPr>
            <w:tcW w:w="242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7E19ADFD" w14:textId="77777777" w:rsidR="0073654C" w:rsidRDefault="0073654C">
            <w:pPr>
              <w:autoSpaceDE w:val="0"/>
              <w:autoSpaceDN w:val="0"/>
              <w:adjustRightInd w:val="0"/>
              <w:jc w:val="center"/>
              <w:rPr>
                <w:rFonts w:ascii="Helvetica" w:hAnsi="Helvetica" w:cs="Helvetica"/>
              </w:rPr>
            </w:pPr>
            <w:r>
              <w:rPr>
                <w:rFonts w:ascii="Helvetica Neue" w:hAnsi="Helvetica Neue" w:cs="Helvetica Neue"/>
                <w:color w:val="000000"/>
                <w:sz w:val="20"/>
                <w:szCs w:val="20"/>
              </w:rPr>
              <w:t>Reason for Leaving</w:t>
            </w:r>
          </w:p>
        </w:tc>
      </w:tr>
      <w:tr w:rsidR="0073654C" w14:paraId="4B7082F5" w14:textId="77777777" w:rsidTr="00182A19">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D25C72"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p>
          <w:p w14:paraId="2B312A7A" w14:textId="77777777" w:rsidR="0073654C" w:rsidRDefault="0073654C">
            <w:pPr>
              <w:autoSpaceDE w:val="0"/>
              <w:autoSpaceDN w:val="0"/>
              <w:adjustRightInd w:val="0"/>
              <w:rPr>
                <w:rFonts w:ascii="Helvetica Neue" w:hAnsi="Helvetica Neue" w:cs="Helvetica Neue"/>
                <w:color w:val="000000"/>
                <w:sz w:val="20"/>
                <w:szCs w:val="20"/>
              </w:rPr>
            </w:pPr>
          </w:p>
          <w:p w14:paraId="1837527B" w14:textId="77777777" w:rsidR="0073654C" w:rsidRDefault="0073654C">
            <w:pPr>
              <w:autoSpaceDE w:val="0"/>
              <w:autoSpaceDN w:val="0"/>
              <w:adjustRightInd w:val="0"/>
              <w:rPr>
                <w:rFonts w:ascii="Helvetica Neue" w:hAnsi="Helvetica Neue" w:cs="Helvetica Neue"/>
                <w:color w:val="000000"/>
                <w:sz w:val="20"/>
                <w:szCs w:val="20"/>
              </w:rPr>
            </w:pPr>
          </w:p>
          <w:p w14:paraId="1D63E917" w14:textId="77777777" w:rsidR="0073654C" w:rsidRDefault="0073654C">
            <w:pPr>
              <w:autoSpaceDE w:val="0"/>
              <w:autoSpaceDN w:val="0"/>
              <w:adjustRightInd w:val="0"/>
              <w:rPr>
                <w:rFonts w:ascii="Helvetica Neue" w:hAnsi="Helvetica Neue" w:cs="Helvetica Neue"/>
                <w:color w:val="000000"/>
                <w:sz w:val="20"/>
                <w:szCs w:val="20"/>
              </w:rPr>
            </w:pPr>
          </w:p>
          <w:p w14:paraId="1CF1D7DF" w14:textId="77777777" w:rsidR="0073654C" w:rsidRDefault="0073654C">
            <w:pPr>
              <w:autoSpaceDE w:val="0"/>
              <w:autoSpaceDN w:val="0"/>
              <w:adjustRightInd w:val="0"/>
              <w:rPr>
                <w:rFonts w:ascii="Helvetica Neue" w:hAnsi="Helvetica Neue" w:cs="Helvetica Neue"/>
                <w:color w:val="000000"/>
                <w:sz w:val="20"/>
                <w:szCs w:val="20"/>
              </w:rPr>
            </w:pPr>
          </w:p>
          <w:p w14:paraId="04F3488D" w14:textId="77777777" w:rsidR="0073654C" w:rsidRDefault="0073654C">
            <w:pPr>
              <w:autoSpaceDE w:val="0"/>
              <w:autoSpaceDN w:val="0"/>
              <w:adjustRightInd w:val="0"/>
              <w:rPr>
                <w:rFonts w:ascii="Helvetica Neue" w:hAnsi="Helvetica Neue" w:cs="Helvetica Neue"/>
                <w:color w:val="000000"/>
                <w:sz w:val="20"/>
                <w:szCs w:val="20"/>
              </w:rPr>
            </w:pPr>
          </w:p>
          <w:p w14:paraId="04330817" w14:textId="77777777" w:rsidR="0073654C" w:rsidRDefault="0073654C">
            <w:pPr>
              <w:autoSpaceDE w:val="0"/>
              <w:autoSpaceDN w:val="0"/>
              <w:adjustRightInd w:val="0"/>
              <w:rPr>
                <w:rFonts w:ascii="Helvetica Neue" w:hAnsi="Helvetica Neue" w:cs="Helvetica Neue"/>
                <w:color w:val="000000"/>
                <w:sz w:val="20"/>
                <w:szCs w:val="20"/>
              </w:rPr>
            </w:pPr>
          </w:p>
          <w:p w14:paraId="34CA1D0B" w14:textId="77777777" w:rsidR="0073654C" w:rsidRDefault="0073654C">
            <w:pPr>
              <w:autoSpaceDE w:val="0"/>
              <w:autoSpaceDN w:val="0"/>
              <w:adjustRightInd w:val="0"/>
              <w:rPr>
                <w:rFonts w:ascii="Helvetica Neue" w:hAnsi="Helvetica Neue" w:cs="Helvetica Neue"/>
                <w:color w:val="000000"/>
                <w:sz w:val="20"/>
                <w:szCs w:val="20"/>
              </w:rPr>
            </w:pPr>
          </w:p>
          <w:p w14:paraId="48C8FBCC" w14:textId="77777777" w:rsidR="0073654C" w:rsidRDefault="0073654C">
            <w:pPr>
              <w:autoSpaceDE w:val="0"/>
              <w:autoSpaceDN w:val="0"/>
              <w:adjustRightInd w:val="0"/>
              <w:rPr>
                <w:rFonts w:ascii="Helvetica Neue" w:hAnsi="Helvetica Neue" w:cs="Helvetica Neue"/>
                <w:color w:val="000000"/>
                <w:sz w:val="20"/>
                <w:szCs w:val="20"/>
              </w:rPr>
            </w:pPr>
          </w:p>
          <w:p w14:paraId="6170A1EA" w14:textId="77777777" w:rsidR="0073654C" w:rsidRDefault="0073654C">
            <w:pPr>
              <w:autoSpaceDE w:val="0"/>
              <w:autoSpaceDN w:val="0"/>
              <w:adjustRightInd w:val="0"/>
              <w:rPr>
                <w:rFonts w:ascii="Helvetica Neue" w:hAnsi="Helvetica Neue" w:cs="Helvetica Neue"/>
                <w:color w:val="000000"/>
                <w:sz w:val="20"/>
                <w:szCs w:val="20"/>
              </w:rPr>
            </w:pPr>
          </w:p>
          <w:p w14:paraId="390081EC" w14:textId="77777777" w:rsidR="0073654C" w:rsidRDefault="0073654C">
            <w:pPr>
              <w:autoSpaceDE w:val="0"/>
              <w:autoSpaceDN w:val="0"/>
              <w:adjustRightInd w:val="0"/>
              <w:rPr>
                <w:rFonts w:ascii="Helvetica Neue" w:hAnsi="Helvetica Neue" w:cs="Helvetica Neue"/>
                <w:color w:val="000000"/>
                <w:sz w:val="20"/>
                <w:szCs w:val="20"/>
              </w:rPr>
            </w:pPr>
          </w:p>
          <w:p w14:paraId="6385147F" w14:textId="77777777" w:rsidR="0073654C" w:rsidRDefault="0073654C">
            <w:pPr>
              <w:autoSpaceDE w:val="0"/>
              <w:autoSpaceDN w:val="0"/>
              <w:adjustRightInd w:val="0"/>
              <w:rPr>
                <w:rFonts w:ascii="Helvetica Neue" w:hAnsi="Helvetica Neue" w:cs="Helvetica Neue"/>
                <w:color w:val="000000"/>
                <w:sz w:val="20"/>
                <w:szCs w:val="20"/>
              </w:rPr>
            </w:pPr>
          </w:p>
          <w:p w14:paraId="03703D35" w14:textId="77777777" w:rsidR="0073654C" w:rsidRDefault="0073654C">
            <w:pPr>
              <w:autoSpaceDE w:val="0"/>
              <w:autoSpaceDN w:val="0"/>
              <w:adjustRightInd w:val="0"/>
              <w:rPr>
                <w:rFonts w:ascii="Helvetica Neue" w:hAnsi="Helvetica Neue" w:cs="Helvetica Neue"/>
                <w:color w:val="000000"/>
                <w:sz w:val="20"/>
                <w:szCs w:val="20"/>
              </w:rPr>
            </w:pPr>
          </w:p>
          <w:p w14:paraId="03E8D168" w14:textId="77777777" w:rsidR="0073654C" w:rsidRDefault="0073654C">
            <w:pPr>
              <w:autoSpaceDE w:val="0"/>
              <w:autoSpaceDN w:val="0"/>
              <w:adjustRightInd w:val="0"/>
              <w:rPr>
                <w:rFonts w:ascii="Helvetica Neue" w:hAnsi="Helvetica Neue" w:cs="Helvetica Neue"/>
                <w:color w:val="000000"/>
                <w:sz w:val="20"/>
                <w:szCs w:val="20"/>
              </w:rPr>
            </w:pPr>
          </w:p>
          <w:p w14:paraId="15B62A45" w14:textId="77777777" w:rsidR="0073654C" w:rsidRDefault="0073654C">
            <w:pPr>
              <w:autoSpaceDE w:val="0"/>
              <w:autoSpaceDN w:val="0"/>
              <w:adjustRightInd w:val="0"/>
              <w:rPr>
                <w:rFonts w:ascii="Helvetica Neue" w:hAnsi="Helvetica Neue" w:cs="Helvetica Neue"/>
                <w:color w:val="000000"/>
                <w:sz w:val="20"/>
                <w:szCs w:val="20"/>
              </w:rPr>
            </w:pPr>
          </w:p>
          <w:p w14:paraId="08806858" w14:textId="77777777" w:rsidR="0073654C" w:rsidRDefault="0073654C">
            <w:pPr>
              <w:autoSpaceDE w:val="0"/>
              <w:autoSpaceDN w:val="0"/>
              <w:adjustRightInd w:val="0"/>
              <w:rPr>
                <w:rFonts w:ascii="Helvetica Neue" w:hAnsi="Helvetica Neue" w:cs="Helvetica Neue"/>
                <w:color w:val="000000"/>
                <w:sz w:val="20"/>
                <w:szCs w:val="20"/>
              </w:rPr>
            </w:pPr>
          </w:p>
          <w:p w14:paraId="412FB230" w14:textId="77777777" w:rsidR="0073654C" w:rsidRDefault="0073654C">
            <w:pPr>
              <w:autoSpaceDE w:val="0"/>
              <w:autoSpaceDN w:val="0"/>
              <w:adjustRightInd w:val="0"/>
              <w:rPr>
                <w:rFonts w:ascii="Helvetica Neue" w:hAnsi="Helvetica Neue" w:cs="Helvetica Neue"/>
                <w:color w:val="000000"/>
                <w:sz w:val="20"/>
                <w:szCs w:val="20"/>
              </w:rPr>
            </w:pPr>
          </w:p>
          <w:p w14:paraId="5DD3BA72" w14:textId="77777777" w:rsidR="0073654C" w:rsidRDefault="0073654C">
            <w:pPr>
              <w:autoSpaceDE w:val="0"/>
              <w:autoSpaceDN w:val="0"/>
              <w:adjustRightInd w:val="0"/>
              <w:rPr>
                <w:rFonts w:ascii="Helvetica Neue" w:hAnsi="Helvetica Neue" w:cs="Helvetica Neue"/>
                <w:color w:val="000000"/>
                <w:sz w:val="20"/>
                <w:szCs w:val="20"/>
              </w:rPr>
            </w:pPr>
          </w:p>
          <w:p w14:paraId="1EA48D8B" w14:textId="77777777" w:rsidR="0073654C" w:rsidRDefault="0073654C">
            <w:pPr>
              <w:autoSpaceDE w:val="0"/>
              <w:autoSpaceDN w:val="0"/>
              <w:adjustRightInd w:val="0"/>
              <w:rPr>
                <w:rFonts w:ascii="Helvetica Neue" w:hAnsi="Helvetica Neue" w:cs="Helvetica Neue"/>
                <w:color w:val="000000"/>
                <w:sz w:val="20"/>
                <w:szCs w:val="20"/>
              </w:rPr>
            </w:pPr>
          </w:p>
          <w:p w14:paraId="29D6D714" w14:textId="77777777" w:rsidR="0073654C" w:rsidRDefault="0073654C">
            <w:pPr>
              <w:autoSpaceDE w:val="0"/>
              <w:autoSpaceDN w:val="0"/>
              <w:adjustRightInd w:val="0"/>
              <w:rPr>
                <w:rFonts w:ascii="Helvetica Neue" w:hAnsi="Helvetica Neue" w:cs="Helvetica Neue"/>
                <w:color w:val="000000"/>
                <w:sz w:val="20"/>
                <w:szCs w:val="20"/>
              </w:rPr>
            </w:pPr>
          </w:p>
          <w:p w14:paraId="3205DBFB" w14:textId="77777777" w:rsidR="0073654C" w:rsidRDefault="0073654C">
            <w:pPr>
              <w:autoSpaceDE w:val="0"/>
              <w:autoSpaceDN w:val="0"/>
              <w:adjustRightInd w:val="0"/>
              <w:rPr>
                <w:rFonts w:ascii="Helvetica Neue" w:hAnsi="Helvetica Neue" w:cs="Helvetica Neue"/>
                <w:color w:val="000000"/>
                <w:sz w:val="20"/>
                <w:szCs w:val="20"/>
              </w:rPr>
            </w:pPr>
          </w:p>
          <w:p w14:paraId="25D4EB20" w14:textId="77777777" w:rsidR="0073654C" w:rsidRDefault="0073654C">
            <w:pPr>
              <w:autoSpaceDE w:val="0"/>
              <w:autoSpaceDN w:val="0"/>
              <w:adjustRightInd w:val="0"/>
              <w:rPr>
                <w:rFonts w:ascii="Helvetica Neue" w:hAnsi="Helvetica Neue" w:cs="Helvetica Neue"/>
                <w:color w:val="000000"/>
                <w:sz w:val="20"/>
                <w:szCs w:val="20"/>
              </w:rPr>
            </w:pPr>
          </w:p>
          <w:p w14:paraId="744CF447" w14:textId="77777777" w:rsidR="0073654C" w:rsidRDefault="0073654C">
            <w:pPr>
              <w:autoSpaceDE w:val="0"/>
              <w:autoSpaceDN w:val="0"/>
              <w:adjustRightInd w:val="0"/>
              <w:rPr>
                <w:rFonts w:ascii="Helvetica Neue" w:hAnsi="Helvetica Neue" w:cs="Helvetica Neue"/>
                <w:color w:val="000000"/>
                <w:sz w:val="20"/>
                <w:szCs w:val="20"/>
              </w:rPr>
            </w:pPr>
          </w:p>
          <w:p w14:paraId="474436D6" w14:textId="77777777" w:rsidR="0073654C" w:rsidRDefault="0073654C">
            <w:pPr>
              <w:autoSpaceDE w:val="0"/>
              <w:autoSpaceDN w:val="0"/>
              <w:adjustRightInd w:val="0"/>
              <w:rPr>
                <w:rFonts w:ascii="Helvetica Neue" w:hAnsi="Helvetica Neue" w:cs="Helvetica Neue"/>
                <w:color w:val="000000"/>
                <w:sz w:val="20"/>
                <w:szCs w:val="20"/>
              </w:rPr>
            </w:pPr>
          </w:p>
          <w:p w14:paraId="1EF89114" w14:textId="77777777" w:rsidR="0073654C" w:rsidRDefault="0073654C">
            <w:pPr>
              <w:autoSpaceDE w:val="0"/>
              <w:autoSpaceDN w:val="0"/>
              <w:adjustRightInd w:val="0"/>
              <w:rPr>
                <w:rFonts w:ascii="Helvetica Neue" w:hAnsi="Helvetica Neue" w:cs="Helvetica Neue"/>
                <w:color w:val="000000"/>
                <w:sz w:val="20"/>
                <w:szCs w:val="20"/>
              </w:rPr>
            </w:pPr>
          </w:p>
          <w:p w14:paraId="40E25DDE" w14:textId="77777777" w:rsidR="0073654C" w:rsidRDefault="0073654C">
            <w:pPr>
              <w:autoSpaceDE w:val="0"/>
              <w:autoSpaceDN w:val="0"/>
              <w:adjustRightInd w:val="0"/>
              <w:rPr>
                <w:rFonts w:ascii="Helvetica Neue" w:hAnsi="Helvetica Neue" w:cs="Helvetica Neue"/>
                <w:color w:val="000000"/>
                <w:sz w:val="20"/>
                <w:szCs w:val="20"/>
              </w:rPr>
            </w:pPr>
          </w:p>
          <w:p w14:paraId="4737F0EE" w14:textId="77777777" w:rsidR="0073654C" w:rsidRDefault="0073654C">
            <w:pPr>
              <w:autoSpaceDE w:val="0"/>
              <w:autoSpaceDN w:val="0"/>
              <w:adjustRightInd w:val="0"/>
              <w:rPr>
                <w:rFonts w:ascii="Helvetica Neue" w:hAnsi="Helvetica Neue" w:cs="Helvetica Neue"/>
                <w:color w:val="000000"/>
                <w:sz w:val="20"/>
                <w:szCs w:val="20"/>
              </w:rPr>
            </w:pPr>
          </w:p>
          <w:p w14:paraId="4822A7C9" w14:textId="77777777" w:rsidR="0073654C" w:rsidRDefault="0073654C">
            <w:pPr>
              <w:autoSpaceDE w:val="0"/>
              <w:autoSpaceDN w:val="0"/>
              <w:adjustRightInd w:val="0"/>
              <w:rPr>
                <w:rFonts w:ascii="Helvetica Neue" w:hAnsi="Helvetica Neue" w:cs="Helvetica Neue"/>
                <w:color w:val="000000"/>
                <w:sz w:val="20"/>
                <w:szCs w:val="20"/>
              </w:rPr>
            </w:pPr>
          </w:p>
          <w:p w14:paraId="748BB53D" w14:textId="77777777" w:rsidR="0073654C" w:rsidRDefault="0073654C">
            <w:pPr>
              <w:autoSpaceDE w:val="0"/>
              <w:autoSpaceDN w:val="0"/>
              <w:adjustRightInd w:val="0"/>
              <w:rPr>
                <w:rFonts w:ascii="Helvetica Neue" w:hAnsi="Helvetica Neue" w:cs="Helvetica Neue"/>
                <w:color w:val="000000"/>
                <w:sz w:val="20"/>
                <w:szCs w:val="20"/>
              </w:rPr>
            </w:pPr>
          </w:p>
          <w:p w14:paraId="2EB4E297" w14:textId="77777777" w:rsidR="0073654C" w:rsidRDefault="0073654C">
            <w:pPr>
              <w:autoSpaceDE w:val="0"/>
              <w:autoSpaceDN w:val="0"/>
              <w:adjustRightInd w:val="0"/>
              <w:rPr>
                <w:rFonts w:ascii="Helvetica Neue" w:hAnsi="Helvetica Neue" w:cs="Helvetica Neue"/>
                <w:color w:val="000000"/>
                <w:sz w:val="20"/>
                <w:szCs w:val="20"/>
              </w:rPr>
            </w:pPr>
          </w:p>
          <w:p w14:paraId="6C659764" w14:textId="77777777" w:rsidR="0073654C" w:rsidRDefault="0073654C">
            <w:pPr>
              <w:autoSpaceDE w:val="0"/>
              <w:autoSpaceDN w:val="0"/>
              <w:adjustRightInd w:val="0"/>
              <w:rPr>
                <w:rFonts w:ascii="Helvetica Neue" w:hAnsi="Helvetica Neue" w:cs="Helvetica Neue"/>
                <w:color w:val="000000"/>
                <w:sz w:val="20"/>
                <w:szCs w:val="20"/>
              </w:rPr>
            </w:pPr>
          </w:p>
          <w:p w14:paraId="106DBDAF" w14:textId="77777777" w:rsidR="0073654C" w:rsidRDefault="0073654C">
            <w:pPr>
              <w:autoSpaceDE w:val="0"/>
              <w:autoSpaceDN w:val="0"/>
              <w:adjustRightInd w:val="0"/>
              <w:rPr>
                <w:rFonts w:ascii="Helvetica Neue" w:hAnsi="Helvetica Neue" w:cs="Helvetica Neue"/>
                <w:color w:val="000000"/>
                <w:sz w:val="20"/>
                <w:szCs w:val="20"/>
              </w:rPr>
            </w:pPr>
          </w:p>
          <w:p w14:paraId="5D129AD8" w14:textId="77777777" w:rsidR="0073654C" w:rsidRDefault="0073654C">
            <w:pPr>
              <w:autoSpaceDE w:val="0"/>
              <w:autoSpaceDN w:val="0"/>
              <w:adjustRightInd w:val="0"/>
              <w:rPr>
                <w:rFonts w:ascii="Helvetica Neue" w:hAnsi="Helvetica Neue" w:cs="Helvetica Neue"/>
                <w:color w:val="000000"/>
                <w:sz w:val="20"/>
                <w:szCs w:val="20"/>
              </w:rPr>
            </w:pPr>
          </w:p>
          <w:p w14:paraId="2DCB3A1E" w14:textId="77777777" w:rsidR="0073654C" w:rsidRDefault="0073654C">
            <w:pPr>
              <w:autoSpaceDE w:val="0"/>
              <w:autoSpaceDN w:val="0"/>
              <w:adjustRightInd w:val="0"/>
              <w:rPr>
                <w:rFonts w:ascii="Helvetica Neue" w:hAnsi="Helvetica Neue" w:cs="Helvetica Neue"/>
                <w:color w:val="000000"/>
                <w:sz w:val="20"/>
                <w:szCs w:val="20"/>
              </w:rPr>
            </w:pPr>
          </w:p>
          <w:p w14:paraId="68816F15" w14:textId="77777777" w:rsidR="0073654C" w:rsidRDefault="0073654C">
            <w:pPr>
              <w:autoSpaceDE w:val="0"/>
              <w:autoSpaceDN w:val="0"/>
              <w:adjustRightInd w:val="0"/>
              <w:rPr>
                <w:rFonts w:ascii="Helvetica Neue" w:hAnsi="Helvetica Neue" w:cs="Helvetica Neue"/>
                <w:color w:val="000000"/>
                <w:sz w:val="20"/>
                <w:szCs w:val="20"/>
              </w:rPr>
            </w:pPr>
          </w:p>
          <w:p w14:paraId="488F5ED5" w14:textId="77777777" w:rsidR="0073654C" w:rsidRDefault="0073654C">
            <w:pPr>
              <w:autoSpaceDE w:val="0"/>
              <w:autoSpaceDN w:val="0"/>
              <w:adjustRightInd w:val="0"/>
              <w:rPr>
                <w:rFonts w:ascii="Helvetica Neue" w:hAnsi="Helvetica Neue" w:cs="Helvetica Neue"/>
                <w:color w:val="000000"/>
                <w:sz w:val="20"/>
                <w:szCs w:val="20"/>
              </w:rPr>
            </w:pPr>
          </w:p>
          <w:p w14:paraId="3F35E1ED" w14:textId="77777777" w:rsidR="0073654C" w:rsidRDefault="0073654C">
            <w:pPr>
              <w:autoSpaceDE w:val="0"/>
              <w:autoSpaceDN w:val="0"/>
              <w:adjustRightInd w:val="0"/>
              <w:rPr>
                <w:rFonts w:ascii="Helvetica Neue" w:hAnsi="Helvetica Neue" w:cs="Helvetica Neue"/>
                <w:color w:val="000000"/>
                <w:sz w:val="20"/>
                <w:szCs w:val="20"/>
              </w:rPr>
            </w:pPr>
          </w:p>
          <w:p w14:paraId="1129250E" w14:textId="77777777" w:rsidR="0073654C" w:rsidRDefault="0073654C">
            <w:pPr>
              <w:autoSpaceDE w:val="0"/>
              <w:autoSpaceDN w:val="0"/>
              <w:adjustRightInd w:val="0"/>
              <w:rPr>
                <w:rFonts w:ascii="Helvetica Neue" w:hAnsi="Helvetica Neue" w:cs="Helvetica Neue"/>
                <w:color w:val="000000"/>
                <w:sz w:val="20"/>
                <w:szCs w:val="20"/>
              </w:rPr>
            </w:pPr>
          </w:p>
          <w:p w14:paraId="727F4966" w14:textId="77777777" w:rsidR="0073654C" w:rsidRDefault="0073654C">
            <w:pPr>
              <w:autoSpaceDE w:val="0"/>
              <w:autoSpaceDN w:val="0"/>
              <w:adjustRightInd w:val="0"/>
              <w:rPr>
                <w:rFonts w:ascii="Helvetica Neue" w:hAnsi="Helvetica Neue" w:cs="Helvetica Neue"/>
                <w:color w:val="000000"/>
                <w:sz w:val="20"/>
                <w:szCs w:val="20"/>
              </w:rPr>
            </w:pPr>
          </w:p>
          <w:p w14:paraId="182FBA8E"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148DA8"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99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8B6F74"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3F6DB6"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0BE46"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22"/>
                <w:szCs w:val="22"/>
              </w:rPr>
            </w:pPr>
          </w:p>
        </w:tc>
      </w:tr>
    </w:tbl>
    <w:p w14:paraId="365CD0B0"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21BEC80E"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2F0D8BF1"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35BE61A3"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63B46FD2"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1C32C1AE"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5E53BC1C" w14:textId="37DAB083" w:rsidR="0073654C" w:rsidRDefault="0073654C" w:rsidP="00FC7201">
      <w:pPr>
        <w:autoSpaceDE w:val="0"/>
        <w:autoSpaceDN w:val="0"/>
        <w:adjustRightInd w:val="0"/>
        <w:ind w:right="-720"/>
        <w:jc w:val="center"/>
        <w:rPr>
          <w:rFonts w:ascii="Arial" w:hAnsi="Arial" w:cs="Arial"/>
          <w:b/>
          <w:bCs/>
          <w:i/>
          <w:iCs/>
          <w:color w:val="000000"/>
          <w:sz w:val="22"/>
          <w:szCs w:val="22"/>
        </w:rPr>
      </w:pPr>
      <w:r>
        <w:rPr>
          <w:rFonts w:ascii="Arial" w:hAnsi="Arial" w:cs="Arial"/>
          <w:b/>
          <w:bCs/>
          <w:i/>
          <w:iCs/>
          <w:color w:val="000000"/>
          <w:sz w:val="22"/>
          <w:szCs w:val="22"/>
        </w:rPr>
        <w:t>(PLEASE SEE NEXT PAGE)</w:t>
      </w:r>
    </w:p>
    <w:p w14:paraId="5BB25F70" w14:textId="65044153" w:rsidR="00FC7201" w:rsidRDefault="00FC7201" w:rsidP="00FC7201">
      <w:pPr>
        <w:autoSpaceDE w:val="0"/>
        <w:autoSpaceDN w:val="0"/>
        <w:adjustRightInd w:val="0"/>
        <w:ind w:right="-720"/>
        <w:jc w:val="center"/>
        <w:rPr>
          <w:rFonts w:ascii="Arial" w:hAnsi="Arial" w:cs="Arial"/>
          <w:b/>
          <w:bCs/>
          <w:i/>
          <w:iCs/>
          <w:color w:val="000000"/>
          <w:sz w:val="22"/>
          <w:szCs w:val="22"/>
        </w:rPr>
      </w:pPr>
    </w:p>
    <w:p w14:paraId="6F4AEDBB" w14:textId="77777777" w:rsidR="00FC7201" w:rsidRPr="00FC7201" w:rsidRDefault="00FC7201" w:rsidP="00FC7201">
      <w:pPr>
        <w:autoSpaceDE w:val="0"/>
        <w:autoSpaceDN w:val="0"/>
        <w:adjustRightInd w:val="0"/>
        <w:ind w:right="-720"/>
        <w:jc w:val="center"/>
        <w:rPr>
          <w:rFonts w:ascii="Arial" w:hAnsi="Arial" w:cs="Arial"/>
          <w:b/>
          <w:bCs/>
          <w:i/>
          <w:iCs/>
          <w:color w:val="000000"/>
          <w:sz w:val="22"/>
          <w:szCs w:val="22"/>
        </w:rPr>
      </w:pPr>
    </w:p>
    <w:p w14:paraId="56AF5D5B" w14:textId="77777777" w:rsidR="00182A19" w:rsidRDefault="00182A19" w:rsidP="0073654C">
      <w:pPr>
        <w:autoSpaceDE w:val="0"/>
        <w:autoSpaceDN w:val="0"/>
        <w:adjustRightInd w:val="0"/>
        <w:rPr>
          <w:rFonts w:ascii="Arial" w:hAnsi="Arial" w:cs="Arial"/>
          <w:b/>
          <w:bCs/>
          <w:color w:val="000000"/>
          <w:sz w:val="18"/>
          <w:szCs w:val="18"/>
        </w:rPr>
      </w:pPr>
    </w:p>
    <w:p w14:paraId="4D647396" w14:textId="4AD7DFBE" w:rsidR="0073654C" w:rsidRDefault="0073654C" w:rsidP="0073654C">
      <w:pPr>
        <w:autoSpaceDE w:val="0"/>
        <w:autoSpaceDN w:val="0"/>
        <w:adjustRightInd w:val="0"/>
        <w:rPr>
          <w:rFonts w:ascii="Arial" w:hAnsi="Arial" w:cs="Arial"/>
          <w:b/>
          <w:bCs/>
          <w:color w:val="000000"/>
          <w:sz w:val="18"/>
          <w:szCs w:val="18"/>
        </w:rPr>
      </w:pPr>
      <w:r>
        <w:rPr>
          <w:rFonts w:ascii="Arial" w:hAnsi="Arial" w:cs="Arial"/>
          <w:b/>
          <w:bCs/>
          <w:color w:val="000000"/>
          <w:sz w:val="18"/>
          <w:szCs w:val="18"/>
        </w:rPr>
        <w:t>SUPPORTING EVIDENCE</w:t>
      </w:r>
    </w:p>
    <w:p w14:paraId="21B30D2C" w14:textId="77777777" w:rsidR="0073654C" w:rsidRDefault="0073654C" w:rsidP="0073654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Please use this space to outline how you feel you meet the criteria outlined in the </w:t>
      </w:r>
      <w:r>
        <w:rPr>
          <w:rFonts w:ascii="Arial" w:hAnsi="Arial" w:cs="Arial"/>
          <w:b/>
          <w:bCs/>
          <w:color w:val="000000"/>
          <w:sz w:val="18"/>
          <w:szCs w:val="18"/>
        </w:rPr>
        <w:t>Person Specification and job description.</w:t>
      </w:r>
    </w:p>
    <w:p w14:paraId="6D0D15FE"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tbl>
      <w:tblPr>
        <w:tblW w:w="9279" w:type="dxa"/>
        <w:tblInd w:w="-118" w:type="dxa"/>
        <w:tblBorders>
          <w:top w:val="nil"/>
          <w:left w:val="nil"/>
          <w:right w:val="nil"/>
        </w:tblBorders>
        <w:tblLayout w:type="fixed"/>
        <w:tblLook w:val="0000" w:firstRow="0" w:lastRow="0" w:firstColumn="0" w:lastColumn="0" w:noHBand="0" w:noVBand="0"/>
      </w:tblPr>
      <w:tblGrid>
        <w:gridCol w:w="9279"/>
      </w:tblGrid>
      <w:tr w:rsidR="0073654C" w14:paraId="3E53E914" w14:textId="77777777" w:rsidTr="00FC7201">
        <w:trPr>
          <w:trHeight w:val="11560"/>
        </w:trPr>
        <w:tc>
          <w:tcPr>
            <w:tcW w:w="92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119647" w14:textId="77777777" w:rsidR="0073654C" w:rsidRDefault="0073654C">
            <w:pPr>
              <w:numPr>
                <w:ilvl w:val="0"/>
                <w:numId w:val="1"/>
              </w:numPr>
              <w:tabs>
                <w:tab w:val="left" w:pos="20"/>
                <w:tab w:val="left" w:pos="327"/>
              </w:tabs>
              <w:autoSpaceDE w:val="0"/>
              <w:autoSpaceDN w:val="0"/>
              <w:adjustRightInd w:val="0"/>
              <w:ind w:left="327" w:hanging="328"/>
              <w:rPr>
                <w:rFonts w:ascii="Helvetica Neue" w:hAnsi="Helvetica Neue" w:cs="Helvetica Neue"/>
                <w:color w:val="000000"/>
                <w:sz w:val="20"/>
                <w:szCs w:val="20"/>
              </w:rPr>
            </w:pPr>
            <w:r>
              <w:rPr>
                <w:rFonts w:ascii="Helvetica Neue" w:hAnsi="Helvetica Neue" w:cs="Helvetica Neue"/>
                <w:color w:val="000000"/>
                <w:sz w:val="20"/>
                <w:szCs w:val="20"/>
              </w:rPr>
              <w:t>Why are you interested in this post?</w:t>
            </w:r>
          </w:p>
          <w:p w14:paraId="7FBEF5EF" w14:textId="77777777" w:rsidR="0073654C" w:rsidRDefault="0073654C">
            <w:pPr>
              <w:autoSpaceDE w:val="0"/>
              <w:autoSpaceDN w:val="0"/>
              <w:adjustRightInd w:val="0"/>
              <w:rPr>
                <w:rFonts w:ascii="Helvetica Neue" w:hAnsi="Helvetica Neue" w:cs="Helvetica Neue"/>
                <w:color w:val="000000"/>
                <w:sz w:val="20"/>
                <w:szCs w:val="20"/>
              </w:rPr>
            </w:pPr>
          </w:p>
          <w:p w14:paraId="5BEDD15A" w14:textId="77777777" w:rsidR="0073654C" w:rsidRDefault="0073654C">
            <w:pPr>
              <w:numPr>
                <w:ilvl w:val="0"/>
                <w:numId w:val="2"/>
              </w:numPr>
              <w:tabs>
                <w:tab w:val="left" w:pos="20"/>
                <w:tab w:val="left" w:pos="327"/>
              </w:tabs>
              <w:autoSpaceDE w:val="0"/>
              <w:autoSpaceDN w:val="0"/>
              <w:adjustRightInd w:val="0"/>
              <w:ind w:left="327" w:hanging="328"/>
              <w:rPr>
                <w:rFonts w:ascii="Helvetica Neue" w:hAnsi="Helvetica Neue" w:cs="Helvetica Neue"/>
                <w:color w:val="000000"/>
                <w:sz w:val="20"/>
                <w:szCs w:val="20"/>
              </w:rPr>
            </w:pPr>
            <w:r>
              <w:rPr>
                <w:rFonts w:ascii="Helvetica Neue" w:hAnsi="Helvetica Neue" w:cs="Helvetica Neue"/>
                <w:color w:val="000000"/>
                <w:sz w:val="20"/>
                <w:szCs w:val="20"/>
              </w:rPr>
              <w:t>The skills and experiences relating to the post that you will bring to the organisation.</w:t>
            </w:r>
          </w:p>
          <w:p w14:paraId="4D854987" w14:textId="77777777" w:rsidR="0073654C" w:rsidRDefault="0073654C">
            <w:pPr>
              <w:autoSpaceDE w:val="0"/>
              <w:autoSpaceDN w:val="0"/>
              <w:adjustRightInd w:val="0"/>
              <w:rPr>
                <w:rFonts w:ascii="Helvetica Neue" w:hAnsi="Helvetica Neue" w:cs="Helvetica Neue"/>
                <w:color w:val="000000"/>
                <w:sz w:val="20"/>
                <w:szCs w:val="20"/>
              </w:rPr>
            </w:pPr>
          </w:p>
          <w:p w14:paraId="0D62A619" w14:textId="77777777" w:rsidR="0073654C" w:rsidRDefault="0073654C">
            <w:pPr>
              <w:numPr>
                <w:ilvl w:val="0"/>
                <w:numId w:val="3"/>
              </w:numPr>
              <w:tabs>
                <w:tab w:val="left" w:pos="20"/>
                <w:tab w:val="left" w:pos="327"/>
              </w:tabs>
              <w:autoSpaceDE w:val="0"/>
              <w:autoSpaceDN w:val="0"/>
              <w:adjustRightInd w:val="0"/>
              <w:ind w:left="327" w:hanging="328"/>
              <w:rPr>
                <w:rFonts w:ascii="Helvetica Neue" w:hAnsi="Helvetica Neue" w:cs="Helvetica Neue"/>
                <w:color w:val="000000"/>
                <w:sz w:val="20"/>
                <w:szCs w:val="20"/>
              </w:rPr>
            </w:pPr>
            <w:r>
              <w:rPr>
                <w:rFonts w:ascii="Helvetica Neue" w:hAnsi="Helvetica Neue" w:cs="Helvetica Neue"/>
                <w:color w:val="000000"/>
                <w:sz w:val="20"/>
                <w:szCs w:val="20"/>
              </w:rPr>
              <w:t>An outline of your understanding of domestic abuse and the issues that arise for adults and children.</w:t>
            </w:r>
          </w:p>
          <w:p w14:paraId="1C8ACFB2" w14:textId="77777777" w:rsidR="0073654C" w:rsidRDefault="0073654C">
            <w:pPr>
              <w:autoSpaceDE w:val="0"/>
              <w:autoSpaceDN w:val="0"/>
              <w:adjustRightInd w:val="0"/>
              <w:rPr>
                <w:rFonts w:ascii="Helvetica Neue" w:hAnsi="Helvetica Neue" w:cs="Helvetica Neue"/>
                <w:color w:val="000000"/>
                <w:sz w:val="20"/>
                <w:szCs w:val="20"/>
              </w:rPr>
            </w:pPr>
          </w:p>
          <w:p w14:paraId="144EA580" w14:textId="77777777" w:rsidR="0073654C" w:rsidRDefault="0073654C">
            <w:pPr>
              <w:autoSpaceDE w:val="0"/>
              <w:autoSpaceDN w:val="0"/>
              <w:adjustRightInd w:val="0"/>
              <w:rPr>
                <w:rFonts w:ascii="Helvetica Neue" w:hAnsi="Helvetica Neue" w:cs="Helvetica Neue"/>
                <w:color w:val="000000"/>
                <w:sz w:val="20"/>
                <w:szCs w:val="20"/>
              </w:rPr>
            </w:pPr>
          </w:p>
          <w:p w14:paraId="282FDE11" w14:textId="77777777" w:rsidR="0073654C" w:rsidRDefault="0073654C">
            <w:pPr>
              <w:autoSpaceDE w:val="0"/>
              <w:autoSpaceDN w:val="0"/>
              <w:adjustRightInd w:val="0"/>
              <w:rPr>
                <w:rFonts w:ascii="Helvetica Neue" w:hAnsi="Helvetica Neue" w:cs="Helvetica Neue"/>
                <w:color w:val="000000"/>
                <w:sz w:val="20"/>
                <w:szCs w:val="20"/>
              </w:rPr>
            </w:pPr>
          </w:p>
          <w:p w14:paraId="4F66FF5A" w14:textId="77777777" w:rsidR="0073654C" w:rsidRDefault="0073654C">
            <w:pPr>
              <w:autoSpaceDE w:val="0"/>
              <w:autoSpaceDN w:val="0"/>
              <w:adjustRightInd w:val="0"/>
              <w:rPr>
                <w:rFonts w:ascii="Helvetica Neue" w:hAnsi="Helvetica Neue" w:cs="Helvetica Neue"/>
                <w:color w:val="000000"/>
                <w:sz w:val="20"/>
                <w:szCs w:val="20"/>
              </w:rPr>
            </w:pPr>
          </w:p>
          <w:p w14:paraId="3D5EFCFB" w14:textId="77777777" w:rsidR="0073654C" w:rsidRDefault="0073654C">
            <w:pPr>
              <w:autoSpaceDE w:val="0"/>
              <w:autoSpaceDN w:val="0"/>
              <w:adjustRightInd w:val="0"/>
              <w:rPr>
                <w:rFonts w:ascii="Helvetica Neue" w:hAnsi="Helvetica Neue" w:cs="Helvetica Neue"/>
                <w:color w:val="000000"/>
                <w:sz w:val="20"/>
                <w:szCs w:val="20"/>
              </w:rPr>
            </w:pPr>
          </w:p>
          <w:p w14:paraId="001C087F" w14:textId="77777777" w:rsidR="0073654C" w:rsidRDefault="0073654C">
            <w:pPr>
              <w:autoSpaceDE w:val="0"/>
              <w:autoSpaceDN w:val="0"/>
              <w:adjustRightInd w:val="0"/>
              <w:rPr>
                <w:rFonts w:ascii="Helvetica Neue" w:hAnsi="Helvetica Neue" w:cs="Helvetica Neue"/>
                <w:color w:val="000000"/>
                <w:sz w:val="20"/>
                <w:szCs w:val="20"/>
              </w:rPr>
            </w:pPr>
          </w:p>
          <w:p w14:paraId="4E7EA569" w14:textId="77777777" w:rsidR="0073654C" w:rsidRDefault="0073654C">
            <w:pPr>
              <w:autoSpaceDE w:val="0"/>
              <w:autoSpaceDN w:val="0"/>
              <w:adjustRightInd w:val="0"/>
              <w:rPr>
                <w:rFonts w:ascii="Helvetica Neue" w:hAnsi="Helvetica Neue" w:cs="Helvetica Neue"/>
                <w:color w:val="000000"/>
                <w:sz w:val="20"/>
                <w:szCs w:val="20"/>
              </w:rPr>
            </w:pPr>
          </w:p>
          <w:p w14:paraId="6B9C8C9A" w14:textId="77777777" w:rsidR="0073654C" w:rsidRDefault="0073654C">
            <w:pPr>
              <w:autoSpaceDE w:val="0"/>
              <w:autoSpaceDN w:val="0"/>
              <w:adjustRightInd w:val="0"/>
              <w:rPr>
                <w:rFonts w:ascii="Helvetica Neue" w:hAnsi="Helvetica Neue" w:cs="Helvetica Neue"/>
                <w:color w:val="000000"/>
                <w:sz w:val="20"/>
                <w:szCs w:val="20"/>
              </w:rPr>
            </w:pPr>
          </w:p>
          <w:p w14:paraId="6FCAE7E7" w14:textId="77777777" w:rsidR="0073654C" w:rsidRDefault="0073654C">
            <w:pPr>
              <w:autoSpaceDE w:val="0"/>
              <w:autoSpaceDN w:val="0"/>
              <w:adjustRightInd w:val="0"/>
              <w:rPr>
                <w:rFonts w:ascii="Helvetica Neue" w:hAnsi="Helvetica Neue" w:cs="Helvetica Neue"/>
                <w:color w:val="000000"/>
                <w:sz w:val="20"/>
                <w:szCs w:val="20"/>
              </w:rPr>
            </w:pPr>
          </w:p>
          <w:p w14:paraId="562F81C7" w14:textId="77777777" w:rsidR="0073654C" w:rsidRDefault="0073654C">
            <w:pPr>
              <w:autoSpaceDE w:val="0"/>
              <w:autoSpaceDN w:val="0"/>
              <w:adjustRightInd w:val="0"/>
              <w:rPr>
                <w:rFonts w:ascii="Helvetica Neue" w:hAnsi="Helvetica Neue" w:cs="Helvetica Neue"/>
                <w:color w:val="000000"/>
                <w:sz w:val="20"/>
                <w:szCs w:val="20"/>
              </w:rPr>
            </w:pPr>
          </w:p>
          <w:p w14:paraId="779288AE" w14:textId="77777777" w:rsidR="0073654C" w:rsidRDefault="0073654C">
            <w:pPr>
              <w:autoSpaceDE w:val="0"/>
              <w:autoSpaceDN w:val="0"/>
              <w:adjustRightInd w:val="0"/>
              <w:rPr>
                <w:rFonts w:ascii="Helvetica Neue" w:hAnsi="Helvetica Neue" w:cs="Helvetica Neue"/>
                <w:color w:val="000000"/>
                <w:sz w:val="20"/>
                <w:szCs w:val="20"/>
              </w:rPr>
            </w:pPr>
          </w:p>
          <w:p w14:paraId="4B926FCD" w14:textId="77777777" w:rsidR="0073654C" w:rsidRDefault="0073654C">
            <w:pPr>
              <w:autoSpaceDE w:val="0"/>
              <w:autoSpaceDN w:val="0"/>
              <w:adjustRightInd w:val="0"/>
              <w:rPr>
                <w:rFonts w:ascii="Helvetica Neue" w:hAnsi="Helvetica Neue" w:cs="Helvetica Neue"/>
                <w:color w:val="000000"/>
                <w:sz w:val="20"/>
                <w:szCs w:val="20"/>
              </w:rPr>
            </w:pPr>
          </w:p>
          <w:p w14:paraId="4BD7D73A" w14:textId="77777777" w:rsidR="0073654C" w:rsidRDefault="0073654C">
            <w:pPr>
              <w:autoSpaceDE w:val="0"/>
              <w:autoSpaceDN w:val="0"/>
              <w:adjustRightInd w:val="0"/>
              <w:rPr>
                <w:rFonts w:ascii="Helvetica Neue" w:hAnsi="Helvetica Neue" w:cs="Helvetica Neue"/>
                <w:color w:val="000000"/>
                <w:sz w:val="20"/>
                <w:szCs w:val="20"/>
              </w:rPr>
            </w:pPr>
          </w:p>
          <w:p w14:paraId="3268980C" w14:textId="77777777" w:rsidR="0073654C" w:rsidRDefault="0073654C">
            <w:pPr>
              <w:autoSpaceDE w:val="0"/>
              <w:autoSpaceDN w:val="0"/>
              <w:adjustRightInd w:val="0"/>
              <w:rPr>
                <w:rFonts w:ascii="Helvetica Neue" w:hAnsi="Helvetica Neue" w:cs="Helvetica Neue"/>
                <w:color w:val="000000"/>
                <w:sz w:val="20"/>
                <w:szCs w:val="20"/>
              </w:rPr>
            </w:pPr>
          </w:p>
          <w:p w14:paraId="719DE53D" w14:textId="77777777" w:rsidR="0073654C" w:rsidRDefault="0073654C">
            <w:pPr>
              <w:autoSpaceDE w:val="0"/>
              <w:autoSpaceDN w:val="0"/>
              <w:adjustRightInd w:val="0"/>
              <w:rPr>
                <w:rFonts w:ascii="Helvetica Neue" w:hAnsi="Helvetica Neue" w:cs="Helvetica Neue"/>
                <w:color w:val="000000"/>
                <w:sz w:val="20"/>
                <w:szCs w:val="20"/>
              </w:rPr>
            </w:pPr>
          </w:p>
          <w:p w14:paraId="5170500B" w14:textId="77777777" w:rsidR="0073654C" w:rsidRDefault="0073654C">
            <w:pPr>
              <w:autoSpaceDE w:val="0"/>
              <w:autoSpaceDN w:val="0"/>
              <w:adjustRightInd w:val="0"/>
              <w:rPr>
                <w:rFonts w:ascii="Helvetica Neue" w:hAnsi="Helvetica Neue" w:cs="Helvetica Neue"/>
                <w:color w:val="000000"/>
                <w:sz w:val="20"/>
                <w:szCs w:val="20"/>
              </w:rPr>
            </w:pPr>
          </w:p>
          <w:p w14:paraId="5CBB8BA3" w14:textId="77777777" w:rsidR="0073654C" w:rsidRDefault="0073654C">
            <w:pPr>
              <w:autoSpaceDE w:val="0"/>
              <w:autoSpaceDN w:val="0"/>
              <w:adjustRightInd w:val="0"/>
              <w:rPr>
                <w:rFonts w:ascii="Helvetica Neue" w:hAnsi="Helvetica Neue" w:cs="Helvetica Neue"/>
                <w:color w:val="000000"/>
                <w:sz w:val="20"/>
                <w:szCs w:val="20"/>
              </w:rPr>
            </w:pPr>
          </w:p>
          <w:p w14:paraId="21E8DDA9" w14:textId="77777777" w:rsidR="0073654C" w:rsidRDefault="0073654C">
            <w:pPr>
              <w:autoSpaceDE w:val="0"/>
              <w:autoSpaceDN w:val="0"/>
              <w:adjustRightInd w:val="0"/>
              <w:rPr>
                <w:rFonts w:ascii="Helvetica Neue" w:hAnsi="Helvetica Neue" w:cs="Helvetica Neue"/>
                <w:color w:val="000000"/>
                <w:sz w:val="20"/>
                <w:szCs w:val="20"/>
              </w:rPr>
            </w:pPr>
          </w:p>
          <w:p w14:paraId="7D8C5004" w14:textId="77777777" w:rsidR="0073654C" w:rsidRDefault="0073654C">
            <w:pPr>
              <w:autoSpaceDE w:val="0"/>
              <w:autoSpaceDN w:val="0"/>
              <w:adjustRightInd w:val="0"/>
              <w:rPr>
                <w:rFonts w:ascii="Helvetica Neue" w:hAnsi="Helvetica Neue" w:cs="Helvetica Neue"/>
                <w:color w:val="000000"/>
                <w:sz w:val="20"/>
                <w:szCs w:val="20"/>
              </w:rPr>
            </w:pPr>
          </w:p>
          <w:p w14:paraId="0AE6AF6E" w14:textId="77777777" w:rsidR="0073654C" w:rsidRDefault="0073654C">
            <w:pPr>
              <w:autoSpaceDE w:val="0"/>
              <w:autoSpaceDN w:val="0"/>
              <w:adjustRightInd w:val="0"/>
              <w:rPr>
                <w:rFonts w:ascii="Helvetica Neue" w:hAnsi="Helvetica Neue" w:cs="Helvetica Neue"/>
                <w:color w:val="000000"/>
                <w:sz w:val="20"/>
                <w:szCs w:val="20"/>
              </w:rPr>
            </w:pPr>
          </w:p>
          <w:p w14:paraId="4EE4B9BF" w14:textId="77777777" w:rsidR="0073654C" w:rsidRDefault="0073654C">
            <w:pPr>
              <w:autoSpaceDE w:val="0"/>
              <w:autoSpaceDN w:val="0"/>
              <w:adjustRightInd w:val="0"/>
              <w:rPr>
                <w:rFonts w:ascii="Helvetica Neue" w:hAnsi="Helvetica Neue" w:cs="Helvetica Neue"/>
                <w:color w:val="000000"/>
                <w:sz w:val="20"/>
                <w:szCs w:val="20"/>
              </w:rPr>
            </w:pPr>
          </w:p>
          <w:p w14:paraId="37B6A35D" w14:textId="77777777" w:rsidR="0073654C" w:rsidRDefault="0073654C">
            <w:pPr>
              <w:autoSpaceDE w:val="0"/>
              <w:autoSpaceDN w:val="0"/>
              <w:adjustRightInd w:val="0"/>
              <w:rPr>
                <w:rFonts w:ascii="Helvetica Neue" w:hAnsi="Helvetica Neue" w:cs="Helvetica Neue"/>
                <w:color w:val="000000"/>
                <w:sz w:val="20"/>
                <w:szCs w:val="20"/>
              </w:rPr>
            </w:pPr>
          </w:p>
          <w:p w14:paraId="74A5EB7E" w14:textId="77777777" w:rsidR="0073654C" w:rsidRDefault="0073654C">
            <w:pPr>
              <w:autoSpaceDE w:val="0"/>
              <w:autoSpaceDN w:val="0"/>
              <w:adjustRightInd w:val="0"/>
              <w:rPr>
                <w:rFonts w:ascii="Helvetica Neue" w:hAnsi="Helvetica Neue" w:cs="Helvetica Neue"/>
                <w:color w:val="000000"/>
                <w:sz w:val="20"/>
                <w:szCs w:val="20"/>
              </w:rPr>
            </w:pPr>
          </w:p>
          <w:p w14:paraId="1C483045" w14:textId="77777777" w:rsidR="0073654C" w:rsidRDefault="0073654C">
            <w:pPr>
              <w:autoSpaceDE w:val="0"/>
              <w:autoSpaceDN w:val="0"/>
              <w:adjustRightInd w:val="0"/>
              <w:rPr>
                <w:rFonts w:ascii="Helvetica Neue" w:hAnsi="Helvetica Neue" w:cs="Helvetica Neue"/>
                <w:color w:val="000000"/>
                <w:sz w:val="20"/>
                <w:szCs w:val="20"/>
              </w:rPr>
            </w:pPr>
          </w:p>
          <w:p w14:paraId="18708556" w14:textId="77777777" w:rsidR="0073654C" w:rsidRDefault="0073654C">
            <w:pPr>
              <w:autoSpaceDE w:val="0"/>
              <w:autoSpaceDN w:val="0"/>
              <w:adjustRightInd w:val="0"/>
              <w:rPr>
                <w:rFonts w:ascii="Helvetica Neue" w:hAnsi="Helvetica Neue" w:cs="Helvetica Neue"/>
                <w:color w:val="000000"/>
                <w:sz w:val="20"/>
                <w:szCs w:val="20"/>
              </w:rPr>
            </w:pPr>
          </w:p>
          <w:p w14:paraId="2FB7E58C" w14:textId="77777777" w:rsidR="0073654C" w:rsidRDefault="0073654C">
            <w:pPr>
              <w:autoSpaceDE w:val="0"/>
              <w:autoSpaceDN w:val="0"/>
              <w:adjustRightInd w:val="0"/>
              <w:rPr>
                <w:rFonts w:ascii="Helvetica Neue" w:hAnsi="Helvetica Neue" w:cs="Helvetica Neue"/>
                <w:color w:val="000000"/>
                <w:sz w:val="20"/>
                <w:szCs w:val="20"/>
              </w:rPr>
            </w:pPr>
          </w:p>
          <w:p w14:paraId="3CEDF344" w14:textId="77777777" w:rsidR="0073654C" w:rsidRDefault="0073654C">
            <w:pPr>
              <w:autoSpaceDE w:val="0"/>
              <w:autoSpaceDN w:val="0"/>
              <w:adjustRightInd w:val="0"/>
              <w:rPr>
                <w:rFonts w:ascii="Helvetica Neue" w:hAnsi="Helvetica Neue" w:cs="Helvetica Neue"/>
                <w:color w:val="000000"/>
                <w:sz w:val="20"/>
                <w:szCs w:val="20"/>
              </w:rPr>
            </w:pPr>
          </w:p>
          <w:p w14:paraId="0F9A5584" w14:textId="77777777" w:rsidR="0073654C" w:rsidRDefault="0073654C">
            <w:pPr>
              <w:autoSpaceDE w:val="0"/>
              <w:autoSpaceDN w:val="0"/>
              <w:adjustRightInd w:val="0"/>
              <w:rPr>
                <w:rFonts w:ascii="Helvetica Neue" w:hAnsi="Helvetica Neue" w:cs="Helvetica Neue"/>
                <w:color w:val="000000"/>
                <w:sz w:val="20"/>
                <w:szCs w:val="20"/>
              </w:rPr>
            </w:pPr>
          </w:p>
          <w:p w14:paraId="2ECF6C51" w14:textId="77777777" w:rsidR="0073654C" w:rsidRDefault="0073654C">
            <w:pPr>
              <w:autoSpaceDE w:val="0"/>
              <w:autoSpaceDN w:val="0"/>
              <w:adjustRightInd w:val="0"/>
              <w:rPr>
                <w:rFonts w:ascii="Helvetica Neue" w:hAnsi="Helvetica Neue" w:cs="Helvetica Neue"/>
                <w:color w:val="000000"/>
                <w:sz w:val="20"/>
                <w:szCs w:val="20"/>
              </w:rPr>
            </w:pPr>
          </w:p>
          <w:p w14:paraId="667B1E37" w14:textId="77777777" w:rsidR="0073654C" w:rsidRDefault="0073654C">
            <w:pPr>
              <w:autoSpaceDE w:val="0"/>
              <w:autoSpaceDN w:val="0"/>
              <w:adjustRightInd w:val="0"/>
              <w:rPr>
                <w:rFonts w:ascii="Helvetica Neue" w:hAnsi="Helvetica Neue" w:cs="Helvetica Neue"/>
                <w:color w:val="000000"/>
                <w:sz w:val="20"/>
                <w:szCs w:val="20"/>
              </w:rPr>
            </w:pPr>
          </w:p>
          <w:p w14:paraId="1C430610" w14:textId="77777777" w:rsidR="0073654C" w:rsidRDefault="0073654C">
            <w:pPr>
              <w:autoSpaceDE w:val="0"/>
              <w:autoSpaceDN w:val="0"/>
              <w:adjustRightInd w:val="0"/>
              <w:rPr>
                <w:rFonts w:ascii="Helvetica Neue" w:hAnsi="Helvetica Neue" w:cs="Helvetica Neue"/>
                <w:color w:val="000000"/>
                <w:sz w:val="20"/>
                <w:szCs w:val="20"/>
              </w:rPr>
            </w:pPr>
          </w:p>
          <w:p w14:paraId="524C64BC" w14:textId="77777777" w:rsidR="0073654C" w:rsidRDefault="0073654C">
            <w:pPr>
              <w:autoSpaceDE w:val="0"/>
              <w:autoSpaceDN w:val="0"/>
              <w:adjustRightInd w:val="0"/>
              <w:rPr>
                <w:rFonts w:ascii="Helvetica Neue" w:hAnsi="Helvetica Neue" w:cs="Helvetica Neue"/>
                <w:color w:val="000000"/>
                <w:sz w:val="20"/>
                <w:szCs w:val="20"/>
              </w:rPr>
            </w:pPr>
          </w:p>
          <w:p w14:paraId="57C160BA" w14:textId="77777777" w:rsidR="0073654C" w:rsidRDefault="0073654C">
            <w:pPr>
              <w:autoSpaceDE w:val="0"/>
              <w:autoSpaceDN w:val="0"/>
              <w:adjustRightInd w:val="0"/>
              <w:rPr>
                <w:rFonts w:ascii="Helvetica Neue" w:hAnsi="Helvetica Neue" w:cs="Helvetica Neue"/>
                <w:color w:val="000000"/>
                <w:sz w:val="20"/>
                <w:szCs w:val="20"/>
              </w:rPr>
            </w:pPr>
          </w:p>
          <w:p w14:paraId="30A8B702" w14:textId="77777777" w:rsidR="0073654C" w:rsidRDefault="0073654C">
            <w:pPr>
              <w:autoSpaceDE w:val="0"/>
              <w:autoSpaceDN w:val="0"/>
              <w:adjustRightInd w:val="0"/>
              <w:rPr>
                <w:rFonts w:ascii="Helvetica Neue" w:hAnsi="Helvetica Neue" w:cs="Helvetica Neue"/>
                <w:color w:val="000000"/>
                <w:sz w:val="20"/>
                <w:szCs w:val="20"/>
              </w:rPr>
            </w:pPr>
          </w:p>
          <w:p w14:paraId="53818FBB" w14:textId="77777777" w:rsidR="0073654C" w:rsidRDefault="0073654C">
            <w:pPr>
              <w:autoSpaceDE w:val="0"/>
              <w:autoSpaceDN w:val="0"/>
              <w:adjustRightInd w:val="0"/>
              <w:rPr>
                <w:rFonts w:ascii="Helvetica Neue" w:hAnsi="Helvetica Neue" w:cs="Helvetica Neue"/>
                <w:color w:val="000000"/>
                <w:sz w:val="20"/>
                <w:szCs w:val="20"/>
              </w:rPr>
            </w:pPr>
          </w:p>
          <w:p w14:paraId="2C73E821" w14:textId="77777777" w:rsidR="0073654C" w:rsidRDefault="0073654C">
            <w:pPr>
              <w:autoSpaceDE w:val="0"/>
              <w:autoSpaceDN w:val="0"/>
              <w:adjustRightInd w:val="0"/>
              <w:rPr>
                <w:rFonts w:ascii="Helvetica Neue" w:hAnsi="Helvetica Neue" w:cs="Helvetica Neue"/>
                <w:color w:val="000000"/>
                <w:sz w:val="20"/>
                <w:szCs w:val="20"/>
              </w:rPr>
            </w:pPr>
          </w:p>
          <w:p w14:paraId="759D02BE" w14:textId="77777777" w:rsidR="0073654C" w:rsidRDefault="0073654C">
            <w:pPr>
              <w:autoSpaceDE w:val="0"/>
              <w:autoSpaceDN w:val="0"/>
              <w:adjustRightInd w:val="0"/>
              <w:rPr>
                <w:rFonts w:ascii="Helvetica Neue" w:hAnsi="Helvetica Neue" w:cs="Helvetica Neue"/>
                <w:color w:val="000000"/>
                <w:sz w:val="20"/>
                <w:szCs w:val="20"/>
              </w:rPr>
            </w:pPr>
          </w:p>
          <w:p w14:paraId="237F1B2D" w14:textId="77777777" w:rsidR="0073654C" w:rsidRDefault="0073654C">
            <w:pPr>
              <w:autoSpaceDE w:val="0"/>
              <w:autoSpaceDN w:val="0"/>
              <w:adjustRightInd w:val="0"/>
              <w:rPr>
                <w:rFonts w:ascii="Helvetica Neue" w:hAnsi="Helvetica Neue" w:cs="Helvetica Neue"/>
                <w:color w:val="000000"/>
                <w:sz w:val="20"/>
                <w:szCs w:val="20"/>
              </w:rPr>
            </w:pPr>
          </w:p>
          <w:p w14:paraId="5E425367" w14:textId="77777777" w:rsidR="0073654C" w:rsidRDefault="0073654C">
            <w:pPr>
              <w:autoSpaceDE w:val="0"/>
              <w:autoSpaceDN w:val="0"/>
              <w:adjustRightInd w:val="0"/>
              <w:rPr>
                <w:rFonts w:ascii="Helvetica Neue" w:hAnsi="Helvetica Neue" w:cs="Helvetica Neue"/>
                <w:color w:val="000000"/>
                <w:sz w:val="20"/>
                <w:szCs w:val="20"/>
              </w:rPr>
            </w:pPr>
          </w:p>
          <w:p w14:paraId="31869041" w14:textId="77777777" w:rsidR="0073654C" w:rsidRDefault="0073654C">
            <w:pPr>
              <w:autoSpaceDE w:val="0"/>
              <w:autoSpaceDN w:val="0"/>
              <w:adjustRightInd w:val="0"/>
              <w:rPr>
                <w:rFonts w:ascii="Arial" w:hAnsi="Arial" w:cs="Arial"/>
                <w:b/>
                <w:bCs/>
                <w:color w:val="000000"/>
                <w:sz w:val="18"/>
                <w:szCs w:val="18"/>
              </w:rPr>
            </w:pPr>
          </w:p>
          <w:p w14:paraId="1258CE6E" w14:textId="77777777" w:rsidR="0073654C" w:rsidRDefault="0073654C">
            <w:pPr>
              <w:autoSpaceDE w:val="0"/>
              <w:autoSpaceDN w:val="0"/>
              <w:adjustRightInd w:val="0"/>
              <w:rPr>
                <w:rFonts w:ascii="Arial" w:hAnsi="Arial" w:cs="Arial"/>
                <w:color w:val="000000"/>
                <w:sz w:val="18"/>
                <w:szCs w:val="18"/>
              </w:rPr>
            </w:pPr>
          </w:p>
          <w:p w14:paraId="73F40A01" w14:textId="249760CB" w:rsidR="0073654C" w:rsidRDefault="0073654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Please </w:t>
            </w:r>
            <w:proofErr w:type="gramStart"/>
            <w:r w:rsidR="005D7976">
              <w:rPr>
                <w:rFonts w:ascii="Arial" w:hAnsi="Arial" w:cs="Arial"/>
                <w:color w:val="000000"/>
                <w:sz w:val="18"/>
                <w:szCs w:val="18"/>
              </w:rPr>
              <w:t>continue</w:t>
            </w:r>
            <w:r>
              <w:rPr>
                <w:rFonts w:ascii="Arial" w:hAnsi="Arial" w:cs="Arial"/>
                <w:color w:val="000000"/>
                <w:sz w:val="18"/>
                <w:szCs w:val="18"/>
              </w:rPr>
              <w:t xml:space="preserve"> </w:t>
            </w:r>
            <w:r w:rsidR="005D7976">
              <w:rPr>
                <w:rFonts w:ascii="Arial" w:hAnsi="Arial" w:cs="Arial"/>
                <w:color w:val="000000"/>
                <w:sz w:val="18"/>
                <w:szCs w:val="18"/>
              </w:rPr>
              <w:t>on</w:t>
            </w:r>
            <w:proofErr w:type="gramEnd"/>
            <w:r w:rsidR="005D7976">
              <w:rPr>
                <w:rFonts w:ascii="Arial" w:hAnsi="Arial" w:cs="Arial"/>
                <w:color w:val="000000"/>
                <w:sz w:val="18"/>
                <w:szCs w:val="18"/>
              </w:rPr>
              <w:t xml:space="preserve"> </w:t>
            </w:r>
            <w:r>
              <w:rPr>
                <w:rFonts w:ascii="Arial" w:hAnsi="Arial" w:cs="Arial"/>
                <w:color w:val="000000"/>
                <w:sz w:val="18"/>
                <w:szCs w:val="18"/>
              </w:rPr>
              <w:t>a separate sheet if necessary.</w:t>
            </w:r>
          </w:p>
          <w:p w14:paraId="7430C378"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22"/>
                <w:szCs w:val="22"/>
              </w:rPr>
            </w:pPr>
          </w:p>
        </w:tc>
      </w:tr>
    </w:tbl>
    <w:p w14:paraId="3421812E"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04657E2F"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44A67497"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r>
        <w:rPr>
          <w:rFonts w:ascii="Arial" w:hAnsi="Arial" w:cs="Arial"/>
          <w:b/>
          <w:bCs/>
          <w:i/>
          <w:iCs/>
          <w:color w:val="000000"/>
          <w:sz w:val="22"/>
          <w:szCs w:val="22"/>
        </w:rPr>
        <w:lastRenderedPageBreak/>
        <w:t>(PLEASE SEE NEXT PAGE)</w:t>
      </w:r>
    </w:p>
    <w:p w14:paraId="40D3A271"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120B9DDF"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tbl>
      <w:tblPr>
        <w:tblW w:w="9339" w:type="dxa"/>
        <w:tblInd w:w="-118" w:type="dxa"/>
        <w:tblBorders>
          <w:top w:val="nil"/>
          <w:left w:val="nil"/>
          <w:right w:val="nil"/>
        </w:tblBorders>
        <w:tblLayout w:type="fixed"/>
        <w:tblLook w:val="0000" w:firstRow="0" w:lastRow="0" w:firstColumn="0" w:lastColumn="0" w:noHBand="0" w:noVBand="0"/>
      </w:tblPr>
      <w:tblGrid>
        <w:gridCol w:w="9339"/>
      </w:tblGrid>
      <w:tr w:rsidR="0073654C" w14:paraId="7D54E63C" w14:textId="77777777" w:rsidTr="00FC7201">
        <w:trPr>
          <w:trHeight w:val="747"/>
        </w:trPr>
        <w:tc>
          <w:tcPr>
            <w:tcW w:w="93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B43F2A" w14:textId="77777777" w:rsidR="0073654C" w:rsidRDefault="0073654C">
            <w:pPr>
              <w:tabs>
                <w:tab w:val="left" w:pos="284"/>
              </w:tabs>
              <w:autoSpaceDE w:val="0"/>
              <w:autoSpaceDN w:val="0"/>
              <w:adjustRightInd w:val="0"/>
              <w:spacing w:line="288" w:lineRule="auto"/>
              <w:rPr>
                <w:rFonts w:ascii="Arial" w:hAnsi="Arial" w:cs="Arial"/>
                <w:b/>
                <w:bCs/>
                <w:color w:val="000000"/>
                <w:sz w:val="22"/>
                <w:szCs w:val="22"/>
              </w:rPr>
            </w:pPr>
            <w:r>
              <w:rPr>
                <w:rFonts w:ascii="Arial" w:hAnsi="Arial" w:cs="Arial"/>
                <w:b/>
                <w:bCs/>
                <w:color w:val="000000"/>
                <w:sz w:val="22"/>
                <w:szCs w:val="22"/>
              </w:rPr>
              <w:t>Have you ever been convicted of a criminal offence?</w:t>
            </w:r>
          </w:p>
          <w:p w14:paraId="37E80F37" w14:textId="77777777" w:rsidR="0073654C" w:rsidRDefault="0073654C">
            <w:pPr>
              <w:tabs>
                <w:tab w:val="left" w:pos="284"/>
              </w:tabs>
              <w:autoSpaceDE w:val="0"/>
              <w:autoSpaceDN w:val="0"/>
              <w:adjustRightInd w:val="0"/>
              <w:spacing w:line="288" w:lineRule="auto"/>
              <w:rPr>
                <w:rFonts w:ascii="Helvetica" w:hAnsi="Helvetica" w:cs="Helvetica"/>
              </w:rPr>
            </w:pPr>
            <w:r>
              <w:rPr>
                <w:rFonts w:ascii="Arial" w:hAnsi="Arial" w:cs="Arial"/>
                <w:color w:val="000000"/>
                <w:sz w:val="18"/>
                <w:szCs w:val="18"/>
              </w:rPr>
              <w:t>(</w:t>
            </w:r>
            <w:proofErr w:type="gramStart"/>
            <w:r>
              <w:rPr>
                <w:rFonts w:ascii="Arial" w:hAnsi="Arial" w:cs="Arial"/>
                <w:color w:val="000000"/>
                <w:sz w:val="18"/>
                <w:szCs w:val="18"/>
              </w:rPr>
              <w:t>which</w:t>
            </w:r>
            <w:proofErr w:type="gramEnd"/>
            <w:r>
              <w:rPr>
                <w:rFonts w:ascii="Arial" w:hAnsi="Arial" w:cs="Arial"/>
                <w:color w:val="000000"/>
                <w:sz w:val="18"/>
                <w:szCs w:val="18"/>
              </w:rPr>
              <w:t xml:space="preserve"> is not a spent conviction under the Rehabilitation of Offenders Legislation)</w:t>
            </w:r>
          </w:p>
        </w:tc>
      </w:tr>
      <w:tr w:rsidR="0073654C" w14:paraId="599BE56F" w14:textId="77777777" w:rsidTr="00FC7201">
        <w:tblPrEx>
          <w:tblBorders>
            <w:top w:val="none" w:sz="0" w:space="0" w:color="auto"/>
          </w:tblBorders>
        </w:tblPrEx>
        <w:trPr>
          <w:trHeight w:val="378"/>
        </w:trPr>
        <w:tc>
          <w:tcPr>
            <w:tcW w:w="9339"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3D118422" w14:textId="7546C942" w:rsidR="0073654C" w:rsidRDefault="0073654C">
            <w:pPr>
              <w:autoSpaceDE w:val="0"/>
              <w:autoSpaceDN w:val="0"/>
              <w:adjustRightInd w:val="0"/>
              <w:rPr>
                <w:rFonts w:ascii="Helvetica" w:hAnsi="Helvetica" w:cs="Helvetica"/>
              </w:rPr>
            </w:pPr>
            <w:r>
              <w:rPr>
                <w:rFonts w:ascii="Arial" w:hAnsi="Arial" w:cs="Arial"/>
                <w:color w:val="000000"/>
                <w:sz w:val="20"/>
                <w:szCs w:val="20"/>
              </w:rPr>
              <w:t>Yes / No</w:t>
            </w:r>
          </w:p>
        </w:tc>
      </w:tr>
      <w:tr w:rsidR="0073654C" w14:paraId="16A21B3B" w14:textId="77777777" w:rsidTr="00FC7201">
        <w:tblPrEx>
          <w:tblBorders>
            <w:top w:val="none" w:sz="0" w:space="0" w:color="auto"/>
          </w:tblBorders>
        </w:tblPrEx>
        <w:trPr>
          <w:trHeight w:val="2402"/>
        </w:trPr>
        <w:tc>
          <w:tcPr>
            <w:tcW w:w="93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BDAE70" w14:textId="77777777" w:rsidR="0073654C" w:rsidRDefault="0073654C">
            <w:pPr>
              <w:tabs>
                <w:tab w:val="left" w:pos="284"/>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If </w:t>
            </w:r>
            <w:proofErr w:type="gramStart"/>
            <w:r>
              <w:rPr>
                <w:rFonts w:ascii="Arial" w:hAnsi="Arial" w:cs="Arial"/>
                <w:color w:val="000000"/>
                <w:sz w:val="22"/>
                <w:szCs w:val="22"/>
              </w:rPr>
              <w:t>Yes</w:t>
            </w:r>
            <w:proofErr w:type="gramEnd"/>
            <w:r>
              <w:rPr>
                <w:rFonts w:ascii="Arial" w:hAnsi="Arial" w:cs="Arial"/>
                <w:color w:val="000000"/>
                <w:sz w:val="22"/>
                <w:szCs w:val="22"/>
              </w:rPr>
              <w:t>, please provide preliminary details, including all relevant dates:</w:t>
            </w:r>
          </w:p>
          <w:p w14:paraId="23D9D3BC" w14:textId="77777777" w:rsidR="0073654C" w:rsidRDefault="0073654C">
            <w:pPr>
              <w:tabs>
                <w:tab w:val="left" w:pos="284"/>
              </w:tabs>
              <w:autoSpaceDE w:val="0"/>
              <w:autoSpaceDN w:val="0"/>
              <w:adjustRightInd w:val="0"/>
              <w:rPr>
                <w:rFonts w:ascii="Arial" w:hAnsi="Arial" w:cs="Arial"/>
                <w:color w:val="000000"/>
                <w:sz w:val="22"/>
                <w:szCs w:val="22"/>
              </w:rPr>
            </w:pPr>
          </w:p>
          <w:p w14:paraId="769C8CFD" w14:textId="77777777" w:rsidR="0073654C" w:rsidRDefault="0073654C">
            <w:pPr>
              <w:tabs>
                <w:tab w:val="left" w:pos="284"/>
              </w:tabs>
              <w:autoSpaceDE w:val="0"/>
              <w:autoSpaceDN w:val="0"/>
              <w:adjustRightInd w:val="0"/>
              <w:rPr>
                <w:rFonts w:ascii="Arial" w:hAnsi="Arial" w:cs="Arial"/>
                <w:color w:val="000000"/>
                <w:sz w:val="22"/>
                <w:szCs w:val="22"/>
              </w:rPr>
            </w:pPr>
          </w:p>
          <w:p w14:paraId="6ED9C0DD" w14:textId="77777777" w:rsidR="0073654C" w:rsidRDefault="0073654C">
            <w:pPr>
              <w:tabs>
                <w:tab w:val="left" w:pos="284"/>
              </w:tabs>
              <w:autoSpaceDE w:val="0"/>
              <w:autoSpaceDN w:val="0"/>
              <w:adjustRightInd w:val="0"/>
              <w:rPr>
                <w:rFonts w:ascii="Arial" w:hAnsi="Arial" w:cs="Arial"/>
                <w:color w:val="000000"/>
                <w:sz w:val="22"/>
                <w:szCs w:val="22"/>
              </w:rPr>
            </w:pPr>
          </w:p>
          <w:p w14:paraId="32C8E156" w14:textId="77777777" w:rsidR="0073654C" w:rsidRDefault="0073654C">
            <w:pPr>
              <w:tabs>
                <w:tab w:val="left" w:pos="284"/>
              </w:tabs>
              <w:autoSpaceDE w:val="0"/>
              <w:autoSpaceDN w:val="0"/>
              <w:adjustRightInd w:val="0"/>
              <w:rPr>
                <w:rFonts w:ascii="Arial" w:hAnsi="Arial" w:cs="Arial"/>
                <w:color w:val="000000"/>
                <w:sz w:val="22"/>
                <w:szCs w:val="22"/>
              </w:rPr>
            </w:pPr>
          </w:p>
          <w:p w14:paraId="5F796E3E" w14:textId="77777777" w:rsidR="0073654C" w:rsidRDefault="0073654C">
            <w:pPr>
              <w:tabs>
                <w:tab w:val="left" w:pos="284"/>
              </w:tabs>
              <w:autoSpaceDE w:val="0"/>
              <w:autoSpaceDN w:val="0"/>
              <w:adjustRightInd w:val="0"/>
              <w:rPr>
                <w:rFonts w:ascii="Arial" w:hAnsi="Arial" w:cs="Arial"/>
                <w:color w:val="000000"/>
                <w:sz w:val="22"/>
                <w:szCs w:val="22"/>
              </w:rPr>
            </w:pPr>
          </w:p>
          <w:p w14:paraId="50871DBC" w14:textId="77777777" w:rsidR="0073654C" w:rsidRDefault="00736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73654C" w14:paraId="221F5D7B" w14:textId="77777777" w:rsidTr="00FC7201">
        <w:trPr>
          <w:trHeight w:val="1465"/>
        </w:trPr>
        <w:tc>
          <w:tcPr>
            <w:tcW w:w="9339"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63FB6BE4" w14:textId="77777777" w:rsidR="0073654C" w:rsidRDefault="0073654C">
            <w:pPr>
              <w:tabs>
                <w:tab w:val="left" w:pos="284"/>
              </w:tabs>
              <w:autoSpaceDE w:val="0"/>
              <w:autoSpaceDN w:val="0"/>
              <w:adjustRightInd w:val="0"/>
              <w:rPr>
                <w:rFonts w:ascii="Arial" w:hAnsi="Arial" w:cs="Arial"/>
                <w:b/>
                <w:bCs/>
                <w:i/>
                <w:iCs/>
                <w:color w:val="000000"/>
                <w:sz w:val="22"/>
                <w:szCs w:val="22"/>
              </w:rPr>
            </w:pPr>
            <w:r>
              <w:rPr>
                <w:rFonts w:ascii="Arial" w:hAnsi="Arial" w:cs="Arial"/>
                <w:color w:val="000000"/>
                <w:sz w:val="22"/>
                <w:szCs w:val="22"/>
              </w:rPr>
              <w:t>Depending on the nature of the vacancy for which you are applying, employment will be subject to receipt of a satisfactory disclosure from the Disclosing and Barring Service.  Information received will be treated in the strictest confidence and will generally be retained by the Organisation for a period of 6 months.  A criminal record will not necessarily be a bar to obtaining employment with the Organisation.</w:t>
            </w:r>
          </w:p>
        </w:tc>
      </w:tr>
    </w:tbl>
    <w:p w14:paraId="28520742"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p w14:paraId="6DED4511" w14:textId="77777777" w:rsidR="0073654C" w:rsidRDefault="0073654C" w:rsidP="0073654C">
      <w:pPr>
        <w:autoSpaceDE w:val="0"/>
        <w:autoSpaceDN w:val="0"/>
        <w:adjustRightInd w:val="0"/>
        <w:ind w:right="-720"/>
        <w:jc w:val="center"/>
        <w:rPr>
          <w:rFonts w:ascii="Arial" w:hAnsi="Arial" w:cs="Arial"/>
          <w:b/>
          <w:bCs/>
          <w:i/>
          <w:iCs/>
          <w:color w:val="000000"/>
          <w:sz w:val="22"/>
          <w:szCs w:val="22"/>
        </w:rPr>
      </w:pPr>
    </w:p>
    <w:tbl>
      <w:tblPr>
        <w:tblW w:w="9359" w:type="dxa"/>
        <w:tblInd w:w="-118" w:type="dxa"/>
        <w:tblBorders>
          <w:top w:val="nil"/>
          <w:left w:val="nil"/>
          <w:right w:val="nil"/>
        </w:tblBorders>
        <w:tblLayout w:type="fixed"/>
        <w:tblLook w:val="0000" w:firstRow="0" w:lastRow="0" w:firstColumn="0" w:lastColumn="0" w:noHBand="0" w:noVBand="0"/>
      </w:tblPr>
      <w:tblGrid>
        <w:gridCol w:w="9359"/>
      </w:tblGrid>
      <w:tr w:rsidR="0073654C" w14:paraId="4E96C92C" w14:textId="77777777" w:rsidTr="00FC7201">
        <w:trPr>
          <w:trHeight w:val="445"/>
        </w:trPr>
        <w:tc>
          <w:tcPr>
            <w:tcW w:w="93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7F9210" w14:textId="77777777" w:rsidR="0073654C" w:rsidRDefault="0073654C">
            <w:pPr>
              <w:autoSpaceDE w:val="0"/>
              <w:autoSpaceDN w:val="0"/>
              <w:adjustRightInd w:val="0"/>
              <w:rPr>
                <w:rFonts w:ascii="Helvetica" w:hAnsi="Helvetica" w:cs="Helvetica"/>
              </w:rPr>
            </w:pPr>
            <w:r>
              <w:rPr>
                <w:rFonts w:ascii="Helvetica Neue" w:hAnsi="Helvetica Neue" w:cs="Helvetica Neue"/>
                <w:b/>
                <w:bCs/>
                <w:color w:val="000000"/>
                <w:sz w:val="20"/>
                <w:szCs w:val="20"/>
              </w:rPr>
              <w:t>DECLARATION OF APPLICANT</w:t>
            </w:r>
          </w:p>
        </w:tc>
      </w:tr>
      <w:tr w:rsidR="0073654C" w14:paraId="36BEE9AF" w14:textId="77777777" w:rsidTr="00FC7201">
        <w:tblPrEx>
          <w:tblBorders>
            <w:top w:val="none" w:sz="0" w:space="0" w:color="auto"/>
          </w:tblBorders>
        </w:tblPrEx>
        <w:trPr>
          <w:trHeight w:val="3699"/>
        </w:trPr>
        <w:tc>
          <w:tcPr>
            <w:tcW w:w="9359"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04976915" w14:textId="77777777" w:rsidR="00FC7201" w:rsidRDefault="00FC7201">
            <w:pPr>
              <w:tabs>
                <w:tab w:val="left" w:pos="284"/>
              </w:tabs>
              <w:autoSpaceDE w:val="0"/>
              <w:autoSpaceDN w:val="0"/>
              <w:adjustRightInd w:val="0"/>
              <w:rPr>
                <w:rFonts w:ascii="Arial" w:hAnsi="Arial" w:cs="Arial"/>
                <w:color w:val="000000"/>
                <w:sz w:val="22"/>
                <w:szCs w:val="22"/>
              </w:rPr>
            </w:pPr>
          </w:p>
          <w:p w14:paraId="09B06CF0" w14:textId="65B8FB8E" w:rsidR="0073654C" w:rsidRDefault="0073654C">
            <w:pPr>
              <w:tabs>
                <w:tab w:val="left" w:pos="284"/>
              </w:tabs>
              <w:autoSpaceDE w:val="0"/>
              <w:autoSpaceDN w:val="0"/>
              <w:adjustRightInd w:val="0"/>
              <w:rPr>
                <w:rFonts w:ascii="Arial" w:hAnsi="Arial" w:cs="Arial"/>
                <w:color w:val="000000"/>
                <w:sz w:val="22"/>
                <w:szCs w:val="22"/>
              </w:rPr>
            </w:pPr>
            <w:r>
              <w:rPr>
                <w:rFonts w:ascii="Arial" w:hAnsi="Arial" w:cs="Arial"/>
                <w:color w:val="000000"/>
                <w:sz w:val="22"/>
                <w:szCs w:val="22"/>
              </w:rPr>
              <w:t>I confirm that the above information is correct.</w:t>
            </w:r>
          </w:p>
          <w:p w14:paraId="504FDF65" w14:textId="77777777" w:rsidR="0073654C" w:rsidRDefault="0073654C">
            <w:pPr>
              <w:tabs>
                <w:tab w:val="left" w:pos="284"/>
              </w:tabs>
              <w:autoSpaceDE w:val="0"/>
              <w:autoSpaceDN w:val="0"/>
              <w:adjustRightInd w:val="0"/>
              <w:ind w:left="284" w:hanging="284"/>
              <w:rPr>
                <w:rFonts w:ascii="Arial" w:hAnsi="Arial" w:cs="Arial"/>
                <w:color w:val="000000"/>
                <w:sz w:val="22"/>
                <w:szCs w:val="22"/>
              </w:rPr>
            </w:pPr>
          </w:p>
          <w:p w14:paraId="233A05FA" w14:textId="77777777" w:rsidR="0073654C" w:rsidRDefault="0073654C">
            <w:pPr>
              <w:tabs>
                <w:tab w:val="left" w:pos="284"/>
              </w:tabs>
              <w:autoSpaceDE w:val="0"/>
              <w:autoSpaceDN w:val="0"/>
              <w:adjustRightInd w:val="0"/>
              <w:rPr>
                <w:rFonts w:ascii="Arial" w:hAnsi="Arial" w:cs="Arial"/>
                <w:color w:val="000000"/>
                <w:sz w:val="22"/>
                <w:szCs w:val="22"/>
              </w:rPr>
            </w:pPr>
            <w:r>
              <w:rPr>
                <w:rFonts w:ascii="Arial" w:hAnsi="Arial" w:cs="Arial"/>
                <w:color w:val="000000"/>
                <w:sz w:val="22"/>
                <w:szCs w:val="22"/>
              </w:rPr>
              <w:t>I understand that any false information or deliberate omissions will disqualify me from employment or may render me liable for dismissal.</w:t>
            </w:r>
          </w:p>
          <w:p w14:paraId="04040AF6" w14:textId="77777777" w:rsidR="0073654C" w:rsidRDefault="0073654C">
            <w:pPr>
              <w:tabs>
                <w:tab w:val="left" w:pos="284"/>
              </w:tabs>
              <w:autoSpaceDE w:val="0"/>
              <w:autoSpaceDN w:val="0"/>
              <w:adjustRightInd w:val="0"/>
              <w:ind w:left="284" w:hanging="284"/>
              <w:rPr>
                <w:rFonts w:ascii="Arial" w:hAnsi="Arial" w:cs="Arial"/>
                <w:color w:val="000000"/>
                <w:sz w:val="22"/>
                <w:szCs w:val="22"/>
              </w:rPr>
            </w:pPr>
          </w:p>
          <w:p w14:paraId="30707804" w14:textId="77777777" w:rsidR="0073654C" w:rsidRDefault="0073654C">
            <w:pPr>
              <w:tabs>
                <w:tab w:val="left" w:pos="284"/>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w:t>
            </w:r>
            <w:proofErr w:type="gramStart"/>
            <w:r>
              <w:rPr>
                <w:rFonts w:ascii="Arial" w:hAnsi="Arial" w:cs="Arial"/>
                <w:color w:val="000000"/>
                <w:sz w:val="22"/>
                <w:szCs w:val="22"/>
              </w:rPr>
              <w:t>make a decision</w:t>
            </w:r>
            <w:proofErr w:type="gramEnd"/>
            <w:r>
              <w:rPr>
                <w:rFonts w:ascii="Arial" w:hAnsi="Arial" w:cs="Arial"/>
                <w:color w:val="000000"/>
                <w:sz w:val="22"/>
                <w:szCs w:val="22"/>
              </w:rPr>
              <w:t xml:space="preserve"> regarding my suitability for employment and, if successful, the information will be used to form my personnel record and will be retained for the duration of my employment and as long as is deemed necessary thereafter. If I am not successful, I understand that the organisation will retain the form for as long as is deemed necessary for the purpose of recruitment and that the organisation may use it to contact me in the event of there being any other vacancies for which I may be suitable.</w:t>
            </w:r>
          </w:p>
          <w:p w14:paraId="2A252941" w14:textId="34E42BC8" w:rsidR="00FC7201" w:rsidRDefault="00FC7201">
            <w:pPr>
              <w:tabs>
                <w:tab w:val="left" w:pos="284"/>
              </w:tabs>
              <w:autoSpaceDE w:val="0"/>
              <w:autoSpaceDN w:val="0"/>
              <w:adjustRightInd w:val="0"/>
              <w:rPr>
                <w:rFonts w:ascii="Helvetica" w:hAnsi="Helvetica" w:cs="Helvetica"/>
              </w:rPr>
            </w:pPr>
          </w:p>
        </w:tc>
      </w:tr>
      <w:tr w:rsidR="0073654C" w14:paraId="1A37F1C2" w14:textId="77777777" w:rsidTr="00FC7201">
        <w:trPr>
          <w:trHeight w:val="1380"/>
        </w:trPr>
        <w:tc>
          <w:tcPr>
            <w:tcW w:w="93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214B0C" w14:textId="77777777" w:rsidR="00FC7201" w:rsidRDefault="00FC7201">
            <w:pPr>
              <w:autoSpaceDE w:val="0"/>
              <w:autoSpaceDN w:val="0"/>
              <w:adjustRightInd w:val="0"/>
              <w:rPr>
                <w:rFonts w:ascii="Helvetica Neue" w:hAnsi="Helvetica Neue" w:cs="Helvetica Neue"/>
                <w:b/>
                <w:bCs/>
                <w:color w:val="000000"/>
                <w:sz w:val="20"/>
                <w:szCs w:val="20"/>
              </w:rPr>
            </w:pPr>
          </w:p>
          <w:p w14:paraId="55179CD7" w14:textId="4265CAC9" w:rsidR="0073654C" w:rsidRDefault="0073654C">
            <w:pPr>
              <w:autoSpaceDE w:val="0"/>
              <w:autoSpaceDN w:val="0"/>
              <w:adjustRightInd w:val="0"/>
              <w:rPr>
                <w:rFonts w:ascii="Helvetica Neue" w:hAnsi="Helvetica Neue" w:cs="Helvetica Neue"/>
                <w:b/>
                <w:bCs/>
                <w:color w:val="000000"/>
                <w:sz w:val="20"/>
                <w:szCs w:val="20"/>
              </w:rPr>
            </w:pPr>
            <w:r>
              <w:rPr>
                <w:rFonts w:ascii="Helvetica Neue" w:hAnsi="Helvetica Neue" w:cs="Helvetica Neue"/>
                <w:b/>
                <w:bCs/>
                <w:color w:val="000000"/>
                <w:sz w:val="20"/>
                <w:szCs w:val="20"/>
              </w:rPr>
              <w:t xml:space="preserve">SIGNED: </w:t>
            </w:r>
          </w:p>
          <w:p w14:paraId="05E8BBC7" w14:textId="77777777" w:rsidR="0073654C" w:rsidRDefault="0073654C">
            <w:pPr>
              <w:autoSpaceDE w:val="0"/>
              <w:autoSpaceDN w:val="0"/>
              <w:adjustRightInd w:val="0"/>
              <w:rPr>
                <w:rFonts w:ascii="Helvetica Neue" w:hAnsi="Helvetica Neue" w:cs="Helvetica Neue"/>
                <w:b/>
                <w:bCs/>
                <w:color w:val="000000"/>
                <w:sz w:val="20"/>
                <w:szCs w:val="20"/>
              </w:rPr>
            </w:pPr>
          </w:p>
          <w:p w14:paraId="4C786256" w14:textId="77777777" w:rsidR="0073654C" w:rsidRDefault="0073654C">
            <w:pPr>
              <w:autoSpaceDE w:val="0"/>
              <w:autoSpaceDN w:val="0"/>
              <w:adjustRightInd w:val="0"/>
              <w:rPr>
                <w:rFonts w:ascii="Helvetica" w:hAnsi="Helvetica" w:cs="Helvetica"/>
              </w:rPr>
            </w:pPr>
            <w:r>
              <w:rPr>
                <w:rFonts w:ascii="Helvetica Neue" w:hAnsi="Helvetica Neue" w:cs="Helvetica Neue"/>
                <w:b/>
                <w:bCs/>
                <w:color w:val="000000"/>
                <w:sz w:val="20"/>
                <w:szCs w:val="20"/>
              </w:rPr>
              <w:t xml:space="preserve">DATE: </w:t>
            </w:r>
          </w:p>
        </w:tc>
      </w:tr>
    </w:tbl>
    <w:p w14:paraId="30A79F78" w14:textId="77777777" w:rsidR="00C2490B" w:rsidRDefault="00C2490B"/>
    <w:sectPr w:rsidR="00C24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4C"/>
    <w:rsid w:val="00182A19"/>
    <w:rsid w:val="00291923"/>
    <w:rsid w:val="005D7976"/>
    <w:rsid w:val="00690A86"/>
    <w:rsid w:val="0073654C"/>
    <w:rsid w:val="00741046"/>
    <w:rsid w:val="00C2490B"/>
    <w:rsid w:val="00D804B8"/>
    <w:rsid w:val="00ED5E40"/>
    <w:rsid w:val="00FC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C2E4F5"/>
  <w15:chartTrackingRefBased/>
  <w15:docId w15:val="{11205E6A-C7E7-6445-9461-24E66E43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Pedicini</dc:creator>
  <cp:keywords/>
  <dc:description/>
  <cp:lastModifiedBy>Megan Pedicini</cp:lastModifiedBy>
  <cp:revision>2</cp:revision>
  <dcterms:created xsi:type="dcterms:W3CDTF">2021-11-29T09:45:00Z</dcterms:created>
  <dcterms:modified xsi:type="dcterms:W3CDTF">2021-11-29T09:45:00Z</dcterms:modified>
</cp:coreProperties>
</file>