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49F" w14:textId="20F2FF59" w:rsidR="008A17D6" w:rsidRPr="008A17D6" w:rsidRDefault="008A17D6" w:rsidP="008A17D6">
      <w:pPr>
        <w:pStyle w:val="Title"/>
        <w:jc w:val="left"/>
      </w:pPr>
      <w:r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388481BA" wp14:editId="4E719C41">
            <wp:simplePos x="0" y="0"/>
            <wp:positionH relativeFrom="column">
              <wp:posOffset>-520700</wp:posOffset>
            </wp:positionH>
            <wp:positionV relativeFrom="paragraph">
              <wp:posOffset>0</wp:posOffset>
            </wp:positionV>
            <wp:extent cx="6648450" cy="1314450"/>
            <wp:effectExtent l="0" t="0" r="0" b="0"/>
            <wp:wrapThrough wrapText="bothSides">
              <wp:wrapPolygon edited="0">
                <wp:start x="0" y="0"/>
                <wp:lineTo x="0" y="21496"/>
                <wp:lineTo x="21579" y="21496"/>
                <wp:lineTo x="21579" y="0"/>
                <wp:lineTo x="0" y="0"/>
              </wp:wrapPolygon>
            </wp:wrapThrough>
            <wp:docPr id="4" name="Picture 2" descr="Threshold DAS lett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shold DAS letter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BD0FE" w14:textId="77777777" w:rsidR="008A17D6" w:rsidRPr="008A17D6" w:rsidRDefault="008A17D6" w:rsidP="008A17D6">
      <w:pPr>
        <w:widowControl w:val="0"/>
        <w:autoSpaceDE w:val="0"/>
        <w:autoSpaceDN w:val="0"/>
        <w:adjustRightInd w:val="0"/>
        <w:ind w:right="-635"/>
        <w:jc w:val="center"/>
        <w:rPr>
          <w:rFonts w:cs="Arial"/>
          <w:b/>
          <w:bCs/>
          <w:sz w:val="28"/>
          <w:szCs w:val="28"/>
        </w:rPr>
      </w:pPr>
      <w:r w:rsidRPr="008A17D6">
        <w:rPr>
          <w:rFonts w:cs="Arial"/>
          <w:b/>
          <w:bCs/>
          <w:sz w:val="28"/>
          <w:szCs w:val="28"/>
        </w:rPr>
        <w:t>CYD-ORDINATWR GWIRFODDOLI AC YMGYSYLLTU</w:t>
      </w:r>
    </w:p>
    <w:p w14:paraId="769BC43A" w14:textId="52A67FD1" w:rsidR="008A17D6" w:rsidRDefault="008A17D6" w:rsidP="008A17D6">
      <w:pPr>
        <w:widowControl w:val="0"/>
        <w:autoSpaceDE w:val="0"/>
        <w:autoSpaceDN w:val="0"/>
        <w:adjustRightInd w:val="0"/>
        <w:ind w:right="-635"/>
        <w:jc w:val="center"/>
        <w:rPr>
          <w:rFonts w:cs="Arial"/>
          <w:b/>
          <w:bCs/>
          <w:sz w:val="28"/>
          <w:szCs w:val="28"/>
        </w:rPr>
      </w:pPr>
      <w:r w:rsidRPr="008A17D6">
        <w:rPr>
          <w:rFonts w:cs="Arial"/>
          <w:b/>
          <w:bCs/>
          <w:sz w:val="28"/>
          <w:szCs w:val="28"/>
        </w:rPr>
        <w:t xml:space="preserve">28 </w:t>
      </w:r>
      <w:r>
        <w:rPr>
          <w:rFonts w:cs="Arial"/>
          <w:b/>
          <w:bCs/>
          <w:sz w:val="28"/>
          <w:szCs w:val="28"/>
        </w:rPr>
        <w:t>AWR</w:t>
      </w:r>
    </w:p>
    <w:p w14:paraId="04095DA5" w14:textId="765A3930" w:rsidR="008A17D6" w:rsidRDefault="008A17D6" w:rsidP="008A17D6">
      <w:pPr>
        <w:widowControl w:val="0"/>
        <w:autoSpaceDE w:val="0"/>
        <w:autoSpaceDN w:val="0"/>
        <w:adjustRightInd w:val="0"/>
        <w:ind w:right="-635"/>
        <w:rPr>
          <w:rFonts w:cs="Arial"/>
          <w:b/>
          <w:bCs/>
          <w:sz w:val="28"/>
          <w:szCs w:val="28"/>
        </w:rPr>
      </w:pPr>
    </w:p>
    <w:p w14:paraId="7E50D3C1" w14:textId="77777777" w:rsidR="008A17D6" w:rsidRDefault="008A17D6" w:rsidP="008A17D6">
      <w:pPr>
        <w:widowControl w:val="0"/>
        <w:autoSpaceDE w:val="0"/>
        <w:autoSpaceDN w:val="0"/>
        <w:adjustRightInd w:val="0"/>
        <w:ind w:right="-635"/>
        <w:rPr>
          <w:rFonts w:cs="Arial"/>
          <w:b/>
          <w:bCs/>
          <w:sz w:val="28"/>
          <w:szCs w:val="28"/>
        </w:rPr>
      </w:pPr>
    </w:p>
    <w:p w14:paraId="0484D419" w14:textId="033C53CD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b/>
          <w:bCs/>
        </w:rPr>
      </w:pPr>
      <w:r w:rsidRPr="008A17D6">
        <w:rPr>
          <w:rFonts w:cs="Arial"/>
          <w:b/>
          <w:bCs/>
        </w:rPr>
        <w:t>DISGRIFIAD SWYDD / MANYLEB PERSON</w:t>
      </w:r>
    </w:p>
    <w:p w14:paraId="3C67A156" w14:textId="77777777" w:rsidR="008A17D6" w:rsidRPr="00D02034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282F90A2" w14:textId="27140A4C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  <w:proofErr w:type="spellStart"/>
      <w:r w:rsidRPr="008A17D6">
        <w:rPr>
          <w:rFonts w:cs="Arial"/>
          <w:sz w:val="22"/>
          <w:szCs w:val="22"/>
        </w:rPr>
        <w:t>Gwirfoddolwyr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drafod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gydag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amrywiaeth</w:t>
      </w:r>
      <w:proofErr w:type="spellEnd"/>
      <w:r w:rsidRPr="008A17D6">
        <w:rPr>
          <w:rFonts w:cs="Arial"/>
          <w:sz w:val="22"/>
          <w:szCs w:val="22"/>
        </w:rPr>
        <w:t xml:space="preserve"> o </w:t>
      </w:r>
      <w:proofErr w:type="spellStart"/>
      <w:r w:rsidRPr="008A17D6">
        <w:rPr>
          <w:rFonts w:cs="Arial"/>
          <w:sz w:val="22"/>
          <w:szCs w:val="22"/>
        </w:rPr>
        <w:t>ddarparwyr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lleoliadau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newydd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phresennol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darpar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bartneriaid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hyfforddi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ddatblygu</w:t>
      </w:r>
      <w:proofErr w:type="spellEnd"/>
      <w:r w:rsidRPr="008A17D6">
        <w:rPr>
          <w:rFonts w:cs="Arial"/>
          <w:sz w:val="22"/>
          <w:szCs w:val="22"/>
        </w:rPr>
        <w:t xml:space="preserve">, </w:t>
      </w:r>
      <w:proofErr w:type="spellStart"/>
      <w:r w:rsidRPr="008A17D6">
        <w:rPr>
          <w:rFonts w:cs="Arial"/>
          <w:sz w:val="22"/>
          <w:szCs w:val="22"/>
        </w:rPr>
        <w:t>cynyddu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chynnal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llif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rheolaidd</w:t>
      </w:r>
      <w:proofErr w:type="spellEnd"/>
      <w:r w:rsidRPr="008A17D6">
        <w:rPr>
          <w:rFonts w:cs="Arial"/>
          <w:sz w:val="22"/>
          <w:szCs w:val="22"/>
        </w:rPr>
        <w:t xml:space="preserve"> o </w:t>
      </w:r>
      <w:proofErr w:type="spellStart"/>
      <w:r w:rsidRPr="008A17D6">
        <w:rPr>
          <w:rFonts w:cs="Arial"/>
          <w:sz w:val="22"/>
          <w:szCs w:val="22"/>
        </w:rPr>
        <w:t>atgyfeiriadau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priodol</w:t>
      </w:r>
      <w:proofErr w:type="spellEnd"/>
      <w:r w:rsidRPr="008A17D6">
        <w:rPr>
          <w:rFonts w:cs="Arial"/>
          <w:sz w:val="22"/>
          <w:szCs w:val="22"/>
        </w:rPr>
        <w:t xml:space="preserve">. </w:t>
      </w:r>
      <w:proofErr w:type="spellStart"/>
      <w:r w:rsidRPr="008A17D6">
        <w:rPr>
          <w:rFonts w:cs="Arial"/>
          <w:sz w:val="22"/>
          <w:szCs w:val="22"/>
        </w:rPr>
        <w:t>Ar</w:t>
      </w:r>
      <w:proofErr w:type="spellEnd"/>
      <w:r w:rsidRPr="008A17D6">
        <w:rPr>
          <w:rFonts w:cs="Arial"/>
          <w:sz w:val="22"/>
          <w:szCs w:val="22"/>
        </w:rPr>
        <w:t xml:space="preserve"> ben </w:t>
      </w:r>
      <w:proofErr w:type="spellStart"/>
      <w:r w:rsidRPr="008A17D6">
        <w:rPr>
          <w:rFonts w:cs="Arial"/>
          <w:sz w:val="22"/>
          <w:szCs w:val="22"/>
        </w:rPr>
        <w:t>hynny</w:t>
      </w:r>
      <w:proofErr w:type="spellEnd"/>
      <w:r w:rsidRPr="008A17D6">
        <w:rPr>
          <w:rFonts w:cs="Arial"/>
          <w:sz w:val="22"/>
          <w:szCs w:val="22"/>
        </w:rPr>
        <w:t xml:space="preserve">, </w:t>
      </w:r>
      <w:proofErr w:type="spellStart"/>
      <w:r w:rsidRPr="008A17D6">
        <w:rPr>
          <w:rFonts w:cs="Arial"/>
          <w:sz w:val="22"/>
          <w:szCs w:val="22"/>
        </w:rPr>
        <w:t>bydd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gofyn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iddynt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drefnu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darparu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sgyrsiau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gwybodaeth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amrywiol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grwpiau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sefydliadau</w:t>
      </w:r>
      <w:proofErr w:type="spellEnd"/>
      <w:r w:rsidRPr="008A17D6">
        <w:rPr>
          <w:rFonts w:cs="Arial"/>
          <w:sz w:val="22"/>
          <w:szCs w:val="22"/>
        </w:rPr>
        <w:t xml:space="preserve"> er </w:t>
      </w:r>
      <w:proofErr w:type="spellStart"/>
      <w:r w:rsidRPr="008A17D6">
        <w:rPr>
          <w:rFonts w:cs="Arial"/>
          <w:sz w:val="22"/>
          <w:szCs w:val="22"/>
        </w:rPr>
        <w:t>mwyn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codi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ymwybyddiaeth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o'n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cyfleoedd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gwirfoddoli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seiliedig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waith</w:t>
      </w:r>
      <w:proofErr w:type="spellEnd"/>
      <w:r w:rsidRPr="008A17D6">
        <w:rPr>
          <w:rFonts w:cs="Arial"/>
          <w:sz w:val="22"/>
          <w:szCs w:val="22"/>
        </w:rPr>
        <w:t>.</w:t>
      </w:r>
    </w:p>
    <w:p w14:paraId="46DBD6AF" w14:textId="77777777" w:rsidR="008A17D6" w:rsidRPr="00D02034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13CA1676" w14:textId="7C614D66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  <w:proofErr w:type="spellStart"/>
      <w:r w:rsidRPr="008A17D6">
        <w:rPr>
          <w:rFonts w:cs="Arial"/>
          <w:sz w:val="22"/>
          <w:szCs w:val="22"/>
        </w:rPr>
        <w:t>Bydd</w:t>
      </w:r>
      <w:proofErr w:type="spellEnd"/>
      <w:r w:rsidRPr="008A17D6">
        <w:rPr>
          <w:rFonts w:cs="Arial"/>
          <w:sz w:val="22"/>
          <w:szCs w:val="22"/>
        </w:rPr>
        <w:t xml:space="preserve"> y </w:t>
      </w:r>
      <w:proofErr w:type="spellStart"/>
      <w:r w:rsidRPr="008A17D6">
        <w:rPr>
          <w:rFonts w:cs="Arial"/>
          <w:sz w:val="22"/>
          <w:szCs w:val="22"/>
        </w:rPr>
        <w:t>cydlynydd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Gwirfoddolwyr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hefyd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sicrhau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ymatebir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bob </w:t>
      </w:r>
      <w:proofErr w:type="spellStart"/>
      <w:r w:rsidRPr="008A17D6">
        <w:rPr>
          <w:rFonts w:cs="Arial"/>
          <w:sz w:val="22"/>
          <w:szCs w:val="22"/>
        </w:rPr>
        <w:t>cyswllt</w:t>
      </w:r>
      <w:proofErr w:type="spellEnd"/>
      <w:r w:rsidRPr="008A17D6">
        <w:rPr>
          <w:rFonts w:cs="Arial"/>
          <w:sz w:val="22"/>
          <w:szCs w:val="22"/>
        </w:rPr>
        <w:t xml:space="preserve"> a bod </w:t>
      </w:r>
      <w:proofErr w:type="spellStart"/>
      <w:r w:rsidRPr="008A17D6">
        <w:rPr>
          <w:rFonts w:cs="Arial"/>
          <w:sz w:val="22"/>
          <w:szCs w:val="22"/>
        </w:rPr>
        <w:t>cyfweliadau</w:t>
      </w:r>
      <w:proofErr w:type="spellEnd"/>
      <w:r w:rsidRPr="008A17D6">
        <w:rPr>
          <w:rFonts w:cs="Arial"/>
          <w:sz w:val="22"/>
          <w:szCs w:val="22"/>
        </w:rPr>
        <w:t xml:space="preserve">, </w:t>
      </w:r>
      <w:proofErr w:type="spellStart"/>
      <w:r w:rsidRPr="008A17D6">
        <w:rPr>
          <w:rFonts w:cs="Arial"/>
          <w:sz w:val="22"/>
          <w:szCs w:val="22"/>
        </w:rPr>
        <w:t>sefydlu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goruchwylio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gyfer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lleoliadau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cael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eu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sefydlu'n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fewnol</w:t>
      </w:r>
      <w:proofErr w:type="spellEnd"/>
      <w:r w:rsidRPr="008A17D6">
        <w:rPr>
          <w:rFonts w:cs="Arial"/>
          <w:sz w:val="22"/>
          <w:szCs w:val="22"/>
        </w:rPr>
        <w:t xml:space="preserve">. </w:t>
      </w:r>
      <w:proofErr w:type="spellStart"/>
      <w:r w:rsidRPr="008A17D6">
        <w:rPr>
          <w:rFonts w:cs="Arial"/>
          <w:sz w:val="22"/>
          <w:szCs w:val="22"/>
        </w:rPr>
        <w:t>Bydd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angen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ddeiliad</w:t>
      </w:r>
      <w:proofErr w:type="spellEnd"/>
      <w:r w:rsidRPr="008A17D6">
        <w:rPr>
          <w:rFonts w:cs="Arial"/>
          <w:sz w:val="22"/>
          <w:szCs w:val="22"/>
        </w:rPr>
        <w:t xml:space="preserve"> y </w:t>
      </w:r>
      <w:proofErr w:type="spellStart"/>
      <w:r w:rsidRPr="008A17D6">
        <w:rPr>
          <w:rFonts w:cs="Arial"/>
          <w:sz w:val="22"/>
          <w:szCs w:val="22"/>
        </w:rPr>
        <w:t>swydd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ddatblygu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deall</w:t>
      </w:r>
      <w:proofErr w:type="spellEnd"/>
      <w:r w:rsidRPr="008A17D6">
        <w:rPr>
          <w:rFonts w:cs="Arial"/>
          <w:sz w:val="22"/>
          <w:szCs w:val="22"/>
        </w:rPr>
        <w:t xml:space="preserve"> y math o </w:t>
      </w:r>
      <w:proofErr w:type="spellStart"/>
      <w:r w:rsidRPr="008A17D6">
        <w:rPr>
          <w:rFonts w:cs="Arial"/>
          <w:sz w:val="22"/>
          <w:szCs w:val="22"/>
        </w:rPr>
        <w:t>gyfleoedd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lleoli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sydd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gael</w:t>
      </w:r>
      <w:proofErr w:type="spellEnd"/>
      <w:r w:rsidRPr="008A17D6">
        <w:rPr>
          <w:rFonts w:cs="Arial"/>
          <w:sz w:val="22"/>
          <w:szCs w:val="22"/>
        </w:rPr>
        <w:t xml:space="preserve">, </w:t>
      </w:r>
      <w:proofErr w:type="spellStart"/>
      <w:r w:rsidRPr="008A17D6">
        <w:rPr>
          <w:rFonts w:cs="Arial"/>
          <w:sz w:val="22"/>
          <w:szCs w:val="22"/>
        </w:rPr>
        <w:t>ledled</w:t>
      </w:r>
      <w:proofErr w:type="spellEnd"/>
      <w:r w:rsidRPr="008A17D6">
        <w:rPr>
          <w:rFonts w:cs="Arial"/>
          <w:sz w:val="22"/>
          <w:szCs w:val="22"/>
        </w:rPr>
        <w:t xml:space="preserve"> y </w:t>
      </w:r>
      <w:proofErr w:type="spellStart"/>
      <w:r w:rsidRPr="008A17D6">
        <w:rPr>
          <w:rFonts w:cs="Arial"/>
          <w:sz w:val="22"/>
          <w:szCs w:val="22"/>
        </w:rPr>
        <w:t>sefydliad</w:t>
      </w:r>
      <w:proofErr w:type="spellEnd"/>
      <w:r w:rsidRPr="008A17D6">
        <w:rPr>
          <w:rFonts w:cs="Arial"/>
          <w:sz w:val="22"/>
          <w:szCs w:val="22"/>
        </w:rPr>
        <w:t xml:space="preserve">, a </w:t>
      </w:r>
      <w:proofErr w:type="spellStart"/>
      <w:r w:rsidRPr="008A17D6">
        <w:rPr>
          <w:rFonts w:cs="Arial"/>
          <w:sz w:val="22"/>
          <w:szCs w:val="22"/>
        </w:rPr>
        <w:t>meithrin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perthnasoedd</w:t>
      </w:r>
      <w:proofErr w:type="spellEnd"/>
      <w:r w:rsidRPr="008A17D6">
        <w:rPr>
          <w:rFonts w:cs="Arial"/>
          <w:sz w:val="22"/>
          <w:szCs w:val="22"/>
        </w:rPr>
        <w:t xml:space="preserve"> â </w:t>
      </w:r>
      <w:proofErr w:type="spellStart"/>
      <w:r w:rsidRPr="008A17D6">
        <w:rPr>
          <w:rFonts w:cs="Arial"/>
          <w:sz w:val="22"/>
          <w:szCs w:val="22"/>
        </w:rPr>
        <w:t>holl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aelodau'r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tîm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sicrhau</w:t>
      </w:r>
      <w:proofErr w:type="spellEnd"/>
      <w:r w:rsidRPr="008A17D6">
        <w:rPr>
          <w:rFonts w:cs="Arial"/>
          <w:sz w:val="22"/>
          <w:szCs w:val="22"/>
        </w:rPr>
        <w:t xml:space="preserve"> bod </w:t>
      </w:r>
      <w:proofErr w:type="spellStart"/>
      <w:r w:rsidRPr="008A17D6">
        <w:rPr>
          <w:rFonts w:cs="Arial"/>
          <w:sz w:val="22"/>
          <w:szCs w:val="22"/>
        </w:rPr>
        <w:t>lleoliadau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newydd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cael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eu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cyfateb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briodol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y </w:t>
      </w:r>
      <w:proofErr w:type="spellStart"/>
      <w:r w:rsidRPr="008A17D6">
        <w:rPr>
          <w:rFonts w:cs="Arial"/>
          <w:sz w:val="22"/>
          <w:szCs w:val="22"/>
        </w:rPr>
        <w:t>sefydliad</w:t>
      </w:r>
      <w:proofErr w:type="spellEnd"/>
      <w:r w:rsidRPr="008A17D6">
        <w:rPr>
          <w:rFonts w:cs="Arial"/>
          <w:sz w:val="22"/>
          <w:szCs w:val="22"/>
        </w:rPr>
        <w:t>.</w:t>
      </w:r>
    </w:p>
    <w:p w14:paraId="3BE34435" w14:textId="77777777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1DB5A05A" w14:textId="32B34AFA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  <w:proofErr w:type="spellStart"/>
      <w:r w:rsidRPr="008A17D6">
        <w:rPr>
          <w:rFonts w:cs="Arial"/>
          <w:sz w:val="22"/>
          <w:szCs w:val="22"/>
        </w:rPr>
        <w:t>Bydd</w:t>
      </w:r>
      <w:proofErr w:type="spellEnd"/>
      <w:r w:rsidRPr="008A17D6">
        <w:rPr>
          <w:rFonts w:cs="Arial"/>
          <w:sz w:val="22"/>
          <w:szCs w:val="22"/>
        </w:rPr>
        <w:t xml:space="preserve"> y </w:t>
      </w:r>
      <w:proofErr w:type="spellStart"/>
      <w:r w:rsidRPr="008A17D6">
        <w:rPr>
          <w:rFonts w:cs="Arial"/>
          <w:sz w:val="22"/>
          <w:szCs w:val="22"/>
        </w:rPr>
        <w:t>Cydlynydd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hwyluso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rhedeg</w:t>
      </w:r>
      <w:proofErr w:type="spellEnd"/>
      <w:r w:rsidRPr="008A17D6">
        <w:rPr>
          <w:rFonts w:cs="Arial"/>
          <w:sz w:val="22"/>
          <w:szCs w:val="22"/>
        </w:rPr>
        <w:t xml:space="preserve"> y </w:t>
      </w:r>
      <w:proofErr w:type="spellStart"/>
      <w:r w:rsidRPr="008A17D6">
        <w:rPr>
          <w:rFonts w:cs="Arial"/>
          <w:sz w:val="22"/>
          <w:szCs w:val="22"/>
        </w:rPr>
        <w:t>siop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Elusen</w:t>
      </w:r>
      <w:proofErr w:type="spellEnd"/>
      <w:r w:rsidRPr="008A17D6">
        <w:rPr>
          <w:rFonts w:cs="Arial"/>
          <w:sz w:val="22"/>
          <w:szCs w:val="22"/>
        </w:rPr>
        <w:t xml:space="preserve"> Helping Hands </w:t>
      </w:r>
      <w:proofErr w:type="spellStart"/>
      <w:r w:rsidRPr="008A17D6">
        <w:rPr>
          <w:rFonts w:cs="Arial"/>
          <w:sz w:val="22"/>
          <w:szCs w:val="22"/>
        </w:rPr>
        <w:t>a'r</w:t>
      </w:r>
      <w:proofErr w:type="spellEnd"/>
      <w:r w:rsidRPr="008A17D6">
        <w:rPr>
          <w:rFonts w:cs="Arial"/>
          <w:sz w:val="22"/>
          <w:szCs w:val="22"/>
        </w:rPr>
        <w:t xml:space="preserve"> banc </w:t>
      </w:r>
      <w:proofErr w:type="spellStart"/>
      <w:r w:rsidRPr="008A17D6">
        <w:rPr>
          <w:rFonts w:cs="Arial"/>
          <w:sz w:val="22"/>
          <w:szCs w:val="22"/>
        </w:rPr>
        <w:t>Bwyd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ganiatáu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ddefnyddwyr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gwasanaeth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gael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mynediad</w:t>
      </w:r>
      <w:proofErr w:type="spellEnd"/>
      <w:r w:rsidRPr="008A17D6">
        <w:rPr>
          <w:rFonts w:cs="Arial"/>
          <w:sz w:val="22"/>
          <w:szCs w:val="22"/>
        </w:rPr>
        <w:t xml:space="preserve"> at </w:t>
      </w:r>
      <w:proofErr w:type="spellStart"/>
      <w:r w:rsidRPr="008A17D6">
        <w:rPr>
          <w:rFonts w:cs="Arial"/>
          <w:sz w:val="22"/>
          <w:szCs w:val="22"/>
        </w:rPr>
        <w:t>gyfleoedd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gwirfoddoli</w:t>
      </w:r>
      <w:proofErr w:type="spellEnd"/>
      <w:r w:rsidRPr="008A17D6">
        <w:rPr>
          <w:rFonts w:cs="Arial"/>
          <w:sz w:val="22"/>
          <w:szCs w:val="22"/>
        </w:rPr>
        <w:t xml:space="preserve">. </w:t>
      </w:r>
      <w:proofErr w:type="spellStart"/>
      <w:r w:rsidRPr="008A17D6">
        <w:rPr>
          <w:rFonts w:cs="Arial"/>
          <w:sz w:val="22"/>
          <w:szCs w:val="22"/>
        </w:rPr>
        <w:t>Byddant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hefyd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cefnogi'r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Caffi</w:t>
      </w:r>
      <w:proofErr w:type="spellEnd"/>
      <w:r w:rsidRPr="008A17D6">
        <w:rPr>
          <w:rFonts w:cs="Arial"/>
          <w:sz w:val="22"/>
          <w:szCs w:val="22"/>
        </w:rPr>
        <w:t xml:space="preserve"> ATGYWEIRIO.</w:t>
      </w:r>
    </w:p>
    <w:p w14:paraId="235023AD" w14:textId="77777777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5698A1D0" w14:textId="1CAAEB47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  <w:proofErr w:type="spellStart"/>
      <w:r w:rsidRPr="008A17D6">
        <w:rPr>
          <w:rFonts w:cs="Arial"/>
          <w:sz w:val="22"/>
          <w:szCs w:val="22"/>
        </w:rPr>
        <w:t>Wedi'i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ariannu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trwy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Gronfa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Gymdeithasol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Ewrop</w:t>
      </w:r>
      <w:proofErr w:type="spellEnd"/>
    </w:p>
    <w:p w14:paraId="6410C255" w14:textId="71FC11EA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3AFBD601" w14:textId="77777777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b/>
          <w:bCs/>
        </w:rPr>
      </w:pPr>
    </w:p>
    <w:p w14:paraId="199C1242" w14:textId="49E395EF" w:rsidR="008A17D6" w:rsidRP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b/>
          <w:bCs/>
        </w:rPr>
      </w:pPr>
      <w:proofErr w:type="spellStart"/>
      <w:r w:rsidRPr="008A17D6">
        <w:rPr>
          <w:rFonts w:cs="Arial"/>
          <w:b/>
          <w:bCs/>
        </w:rPr>
        <w:t>Dyletswyddau</w:t>
      </w:r>
      <w:proofErr w:type="spellEnd"/>
      <w:r w:rsidRPr="008A17D6">
        <w:rPr>
          <w:rFonts w:cs="Arial"/>
          <w:b/>
          <w:bCs/>
        </w:rPr>
        <w:t xml:space="preserve"> a </w:t>
      </w:r>
      <w:proofErr w:type="spellStart"/>
      <w:r w:rsidRPr="008A17D6">
        <w:rPr>
          <w:rFonts w:cs="Arial"/>
          <w:b/>
          <w:bCs/>
        </w:rPr>
        <w:t>Chyfrifoldebau</w:t>
      </w:r>
      <w:proofErr w:type="spellEnd"/>
    </w:p>
    <w:p w14:paraId="3A72318C" w14:textId="77777777" w:rsidR="008A17D6" w:rsidRPr="00D02034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1051C827" w14:textId="128C1DB8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  <w:u w:val="single"/>
        </w:rPr>
      </w:pPr>
      <w:r w:rsidRPr="008A17D6">
        <w:rPr>
          <w:rFonts w:cs="Arial"/>
          <w:sz w:val="22"/>
          <w:szCs w:val="22"/>
          <w:u w:val="single"/>
        </w:rPr>
        <w:t>DATBLYGU SYSTEMAU</w:t>
      </w:r>
    </w:p>
    <w:p w14:paraId="245CE307" w14:textId="52EC5D08" w:rsidR="008A17D6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  <w:u w:val="single"/>
        </w:rPr>
      </w:pPr>
    </w:p>
    <w:p w14:paraId="7A47A77F" w14:textId="084E660D" w:rsidR="008A17D6" w:rsidRPr="00D02034" w:rsidRDefault="008A17D6" w:rsidP="008A17D6">
      <w:pPr>
        <w:widowControl w:val="0"/>
        <w:autoSpaceDE w:val="0"/>
        <w:autoSpaceDN w:val="0"/>
        <w:adjustRightInd w:val="0"/>
        <w:ind w:left="-567" w:right="43"/>
        <w:rPr>
          <w:rFonts w:cs="Arial"/>
          <w:sz w:val="22"/>
          <w:szCs w:val="22"/>
        </w:rPr>
      </w:pPr>
    </w:p>
    <w:p w14:paraId="2B2545B6" w14:textId="792AA8DC" w:rsidR="008A17D6" w:rsidRPr="008A17D6" w:rsidRDefault="008A17D6" w:rsidP="008A17D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  <w:u w:val="single"/>
        </w:rPr>
      </w:pPr>
      <w:proofErr w:type="spellStart"/>
      <w:r>
        <w:rPr>
          <w:rFonts w:cs="Arial"/>
          <w:sz w:val="22"/>
          <w:szCs w:val="22"/>
        </w:rPr>
        <w:t>Gweithredu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monitro</w:t>
      </w:r>
      <w:proofErr w:type="spellEnd"/>
      <w:r>
        <w:rPr>
          <w:rFonts w:cs="Arial"/>
          <w:sz w:val="22"/>
          <w:szCs w:val="22"/>
        </w:rPr>
        <w:t xml:space="preserve"> ac </w:t>
      </w:r>
      <w:proofErr w:type="spellStart"/>
      <w:r>
        <w:rPr>
          <w:rFonts w:cs="Arial"/>
          <w:sz w:val="22"/>
          <w:szCs w:val="22"/>
        </w:rPr>
        <w:t>adolygu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ein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strategaeth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recriwtio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gwirfoddolwyr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gyfer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pob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lleoliad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newydd</w:t>
      </w:r>
      <w:proofErr w:type="spellEnd"/>
      <w:r>
        <w:rPr>
          <w:rFonts w:cs="Arial"/>
          <w:sz w:val="22"/>
          <w:szCs w:val="22"/>
        </w:rPr>
        <w:t>.</w:t>
      </w:r>
    </w:p>
    <w:p w14:paraId="749CEE10" w14:textId="4365DC9D" w:rsidR="008A17D6" w:rsidRPr="008A17D6" w:rsidRDefault="008A17D6" w:rsidP="008A17D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  <w:u w:val="single"/>
        </w:rPr>
      </w:pPr>
      <w:proofErr w:type="spellStart"/>
      <w:r>
        <w:t>Drafft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), </w:t>
      </w:r>
      <w:proofErr w:type="spellStart"/>
      <w:r>
        <w:t>strategaeth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nodau</w:t>
      </w:r>
      <w:proofErr w:type="spellEnd"/>
      <w:r>
        <w:t xml:space="preserve"> ac </w:t>
      </w:r>
      <w:proofErr w:type="spellStart"/>
      <w:r>
        <w:t>amcanion</w:t>
      </w:r>
      <w:proofErr w:type="spellEnd"/>
      <w:r>
        <w:t xml:space="preserve"> y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,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: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; </w:t>
      </w:r>
      <w:proofErr w:type="spellStart"/>
      <w:r>
        <w:t>trafod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;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;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parhaus</w:t>
      </w:r>
      <w:proofErr w:type="spellEnd"/>
      <w:r>
        <w:t xml:space="preserve"> y </w:t>
      </w:r>
      <w:proofErr w:type="spellStart"/>
      <w:r>
        <w:t>prosiect</w:t>
      </w:r>
      <w:proofErr w:type="spellEnd"/>
      <w:r>
        <w:t>.</w:t>
      </w:r>
    </w:p>
    <w:p w14:paraId="0D18E901" w14:textId="77777777" w:rsidR="008A17D6" w:rsidRPr="008A17D6" w:rsidRDefault="008A17D6" w:rsidP="008A17D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  <w:u w:val="single"/>
        </w:rPr>
      </w:pPr>
      <w:proofErr w:type="spellStart"/>
      <w:r w:rsidRPr="008A17D6">
        <w:rPr>
          <w:rFonts w:cs="Arial"/>
          <w:sz w:val="22"/>
          <w:szCs w:val="22"/>
        </w:rPr>
        <w:t>Cynorthwyo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gyda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digwyddiadau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hyrwyddo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chodi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ymwybyddiaeth</w:t>
      </w:r>
      <w:proofErr w:type="spellEnd"/>
      <w:r w:rsidRPr="008A17D6">
        <w:rPr>
          <w:rFonts w:cs="Arial"/>
          <w:sz w:val="22"/>
          <w:szCs w:val="22"/>
        </w:rPr>
        <w:t xml:space="preserve">. </w:t>
      </w:r>
      <w:proofErr w:type="spellStart"/>
      <w:r w:rsidRPr="008A17D6">
        <w:rPr>
          <w:rFonts w:cs="Arial"/>
          <w:sz w:val="22"/>
          <w:szCs w:val="22"/>
        </w:rPr>
        <w:t>Darparu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sgyrsiau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gwybodaeth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ôl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yr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angen</w:t>
      </w:r>
      <w:proofErr w:type="spellEnd"/>
      <w:r w:rsidRPr="008A17D6">
        <w:rPr>
          <w:rFonts w:cs="Arial"/>
          <w:sz w:val="22"/>
          <w:szCs w:val="22"/>
        </w:rPr>
        <w:t>.</w:t>
      </w:r>
    </w:p>
    <w:p w14:paraId="3D91E2F9" w14:textId="20BD38C2" w:rsidR="008A17D6" w:rsidRPr="008A17D6" w:rsidRDefault="008A17D6" w:rsidP="008A17D6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  <w:u w:val="single"/>
        </w:rPr>
      </w:pPr>
      <w:proofErr w:type="spellStart"/>
      <w:r w:rsidRPr="008A17D6">
        <w:rPr>
          <w:rFonts w:cs="Arial"/>
          <w:sz w:val="22"/>
          <w:szCs w:val="22"/>
        </w:rPr>
        <w:t>Datblygu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gweithdrefnau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ffyrdd</w:t>
      </w:r>
      <w:proofErr w:type="spellEnd"/>
      <w:r w:rsidRPr="008A17D6">
        <w:rPr>
          <w:rFonts w:cs="Arial"/>
          <w:sz w:val="22"/>
          <w:szCs w:val="22"/>
        </w:rPr>
        <w:t xml:space="preserve"> o </w:t>
      </w:r>
      <w:proofErr w:type="spellStart"/>
      <w:r w:rsidRPr="008A17D6">
        <w:rPr>
          <w:rFonts w:cs="Arial"/>
          <w:sz w:val="22"/>
          <w:szCs w:val="22"/>
        </w:rPr>
        <w:t>gydnabod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gwobrwyo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Gwirfoddolwyr</w:t>
      </w:r>
      <w:proofErr w:type="spellEnd"/>
      <w:r w:rsidRPr="008A17D6">
        <w:rPr>
          <w:rFonts w:cs="Arial"/>
          <w:sz w:val="22"/>
          <w:szCs w:val="22"/>
        </w:rPr>
        <w:t xml:space="preserve">, </w:t>
      </w:r>
      <w:proofErr w:type="spellStart"/>
      <w:r w:rsidRPr="008A17D6">
        <w:rPr>
          <w:rFonts w:cs="Arial"/>
          <w:sz w:val="22"/>
          <w:szCs w:val="22"/>
        </w:rPr>
        <w:t>ynghyd</w:t>
      </w:r>
      <w:proofErr w:type="spellEnd"/>
      <w:r w:rsidRPr="008A17D6">
        <w:rPr>
          <w:rFonts w:cs="Arial"/>
          <w:sz w:val="22"/>
          <w:szCs w:val="22"/>
        </w:rPr>
        <w:t xml:space="preserve"> â </w:t>
      </w:r>
      <w:proofErr w:type="spellStart"/>
      <w:r w:rsidRPr="008A17D6">
        <w:rPr>
          <w:rFonts w:cs="Arial"/>
          <w:sz w:val="22"/>
          <w:szCs w:val="22"/>
        </w:rPr>
        <w:t>systemau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fonitro</w:t>
      </w:r>
      <w:proofErr w:type="spellEnd"/>
      <w:r w:rsidRPr="008A17D6">
        <w:rPr>
          <w:rFonts w:cs="Arial"/>
          <w:sz w:val="22"/>
          <w:szCs w:val="22"/>
        </w:rPr>
        <w:t xml:space="preserve"> a </w:t>
      </w:r>
      <w:proofErr w:type="spellStart"/>
      <w:r w:rsidRPr="008A17D6">
        <w:rPr>
          <w:rFonts w:cs="Arial"/>
          <w:sz w:val="22"/>
          <w:szCs w:val="22"/>
        </w:rPr>
        <w:t>gwerthuso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ein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cyflawniadau</w:t>
      </w:r>
      <w:proofErr w:type="spellEnd"/>
      <w:r>
        <w:rPr>
          <w:rFonts w:cs="Arial"/>
          <w:sz w:val="22"/>
          <w:szCs w:val="22"/>
        </w:rPr>
        <w:t>.</w:t>
      </w:r>
    </w:p>
    <w:p w14:paraId="296EC187" w14:textId="1CB03235" w:rsidR="008A17D6" w:rsidRDefault="008A17D6" w:rsidP="008A17D6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r w:rsidRPr="008A17D6">
        <w:rPr>
          <w:rFonts w:cs="Arial"/>
          <w:sz w:val="22"/>
          <w:szCs w:val="22"/>
        </w:rPr>
        <w:t>I</w:t>
      </w:r>
      <w:r w:rsidRPr="008A17D6">
        <w:t xml:space="preserve"> </w:t>
      </w:r>
      <w:proofErr w:type="spellStart"/>
      <w:r w:rsidRPr="008A17D6">
        <w:rPr>
          <w:rFonts w:cs="Arial"/>
          <w:sz w:val="22"/>
          <w:szCs w:val="22"/>
        </w:rPr>
        <w:t>Ymchwilio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gynlluniau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dyfarnu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allanol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priodol</w:t>
      </w:r>
      <w:proofErr w:type="spellEnd"/>
      <w:r w:rsidRPr="008A17D6">
        <w:rPr>
          <w:rFonts w:cs="Arial"/>
          <w:sz w:val="22"/>
          <w:szCs w:val="22"/>
        </w:rPr>
        <w:t xml:space="preserve">, a </w:t>
      </w:r>
      <w:proofErr w:type="spellStart"/>
      <w:r w:rsidRPr="008A17D6">
        <w:rPr>
          <w:rFonts w:cs="Arial"/>
          <w:sz w:val="22"/>
          <w:szCs w:val="22"/>
        </w:rPr>
        <w:t>fydd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yn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rhoi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cydnabyddiaeth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i'n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 w:rsidRPr="008A17D6">
        <w:rPr>
          <w:rFonts w:cs="Arial"/>
          <w:sz w:val="22"/>
          <w:szCs w:val="22"/>
        </w:rPr>
        <w:t>lleoliadau</w:t>
      </w:r>
      <w:proofErr w:type="spellEnd"/>
      <w:r w:rsidRPr="008A17D6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</w:t>
      </w:r>
      <w:r w:rsidRPr="008A17D6">
        <w:rPr>
          <w:rFonts w:cs="Arial"/>
          <w:sz w:val="22"/>
          <w:szCs w:val="22"/>
        </w:rPr>
        <w:t>wirfoddolwyr</w:t>
      </w:r>
      <w:proofErr w:type="spellEnd"/>
      <w:r w:rsidRPr="008A17D6">
        <w:rPr>
          <w:rFonts w:cs="Arial"/>
          <w:sz w:val="22"/>
          <w:szCs w:val="22"/>
        </w:rPr>
        <w:t>.</w:t>
      </w:r>
    </w:p>
    <w:p w14:paraId="2E82E882" w14:textId="6F1E811D" w:rsidR="0052367F" w:rsidRDefault="0052367F" w:rsidP="0052367F">
      <w:pPr>
        <w:widowControl w:val="0"/>
        <w:tabs>
          <w:tab w:val="left" w:pos="360"/>
        </w:tabs>
        <w:autoSpaceDE w:val="0"/>
        <w:autoSpaceDN w:val="0"/>
        <w:adjustRightInd w:val="0"/>
        <w:ind w:left="284" w:right="43"/>
        <w:rPr>
          <w:rFonts w:cs="Arial"/>
          <w:sz w:val="22"/>
          <w:szCs w:val="22"/>
        </w:rPr>
      </w:pPr>
    </w:p>
    <w:p w14:paraId="004C3717" w14:textId="06EA2315" w:rsidR="0052367F" w:rsidRDefault="0052367F" w:rsidP="0052367F">
      <w:pPr>
        <w:widowControl w:val="0"/>
        <w:tabs>
          <w:tab w:val="left" w:pos="360"/>
        </w:tabs>
        <w:autoSpaceDE w:val="0"/>
        <w:autoSpaceDN w:val="0"/>
        <w:adjustRightInd w:val="0"/>
        <w:ind w:left="284" w:right="43"/>
        <w:rPr>
          <w:rFonts w:cs="Arial"/>
          <w:sz w:val="22"/>
          <w:szCs w:val="22"/>
        </w:rPr>
      </w:pPr>
    </w:p>
    <w:p w14:paraId="5F50992C" w14:textId="32110C36" w:rsidR="0052367F" w:rsidRDefault="0052367F" w:rsidP="0052367F">
      <w:pPr>
        <w:widowControl w:val="0"/>
        <w:tabs>
          <w:tab w:val="left" w:pos="360"/>
        </w:tabs>
        <w:autoSpaceDE w:val="0"/>
        <w:autoSpaceDN w:val="0"/>
        <w:adjustRightInd w:val="0"/>
        <w:ind w:left="284" w:right="43"/>
        <w:rPr>
          <w:rFonts w:cs="Arial"/>
          <w:sz w:val="22"/>
          <w:szCs w:val="22"/>
        </w:rPr>
      </w:pPr>
    </w:p>
    <w:p w14:paraId="530E3900" w14:textId="77777777" w:rsidR="0052367F" w:rsidRDefault="0052367F" w:rsidP="0052367F">
      <w:pPr>
        <w:widowControl w:val="0"/>
        <w:tabs>
          <w:tab w:val="left" w:pos="360"/>
        </w:tabs>
        <w:autoSpaceDE w:val="0"/>
        <w:autoSpaceDN w:val="0"/>
        <w:adjustRightInd w:val="0"/>
        <w:ind w:left="284" w:right="43"/>
        <w:rPr>
          <w:rFonts w:cs="Arial"/>
          <w:sz w:val="22"/>
          <w:szCs w:val="22"/>
        </w:rPr>
      </w:pPr>
    </w:p>
    <w:p w14:paraId="0C92D2D6" w14:textId="028EDA42" w:rsidR="008A17D6" w:rsidRPr="00D02034" w:rsidRDefault="0052367F" w:rsidP="008A17D6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r w:rsidRPr="0052367F">
        <w:rPr>
          <w:rFonts w:cs="Arial"/>
          <w:sz w:val="22"/>
          <w:szCs w:val="22"/>
        </w:rPr>
        <w:t xml:space="preserve">Nodi a </w:t>
      </w:r>
      <w:proofErr w:type="spellStart"/>
      <w:r w:rsidRPr="0052367F">
        <w:rPr>
          <w:rFonts w:cs="Arial"/>
          <w:sz w:val="22"/>
          <w:szCs w:val="22"/>
        </w:rPr>
        <w:t>darparu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hyfforddiant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leoliadau</w:t>
      </w:r>
      <w:proofErr w:type="spellEnd"/>
      <w:r w:rsidRPr="0052367F">
        <w:rPr>
          <w:rFonts w:cs="Arial"/>
          <w:sz w:val="22"/>
          <w:szCs w:val="22"/>
        </w:rPr>
        <w:t xml:space="preserve">, </w:t>
      </w:r>
      <w:proofErr w:type="spellStart"/>
      <w:r w:rsidRPr="0052367F">
        <w:rPr>
          <w:rFonts w:cs="Arial"/>
          <w:sz w:val="22"/>
          <w:szCs w:val="22"/>
        </w:rPr>
        <w:t>gan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gynnwys</w:t>
      </w:r>
      <w:proofErr w:type="spellEnd"/>
      <w:r w:rsidRPr="0052367F">
        <w:rPr>
          <w:rFonts w:cs="Arial"/>
          <w:sz w:val="22"/>
          <w:szCs w:val="22"/>
        </w:rPr>
        <w:t xml:space="preserve"> pa </w:t>
      </w:r>
      <w:proofErr w:type="spellStart"/>
      <w:r w:rsidRPr="0052367F">
        <w:rPr>
          <w:rFonts w:cs="Arial"/>
          <w:sz w:val="22"/>
          <w:szCs w:val="22"/>
        </w:rPr>
        <w:t>hyfforddiant</w:t>
      </w:r>
      <w:proofErr w:type="spellEnd"/>
      <w:r w:rsidRPr="0052367F">
        <w:rPr>
          <w:rFonts w:cs="Arial"/>
          <w:sz w:val="22"/>
          <w:szCs w:val="22"/>
        </w:rPr>
        <w:t xml:space="preserve"> y </w:t>
      </w:r>
      <w:proofErr w:type="spellStart"/>
      <w:r w:rsidRPr="0052367F">
        <w:rPr>
          <w:rFonts w:cs="Arial"/>
          <w:sz w:val="22"/>
          <w:szCs w:val="22"/>
        </w:rPr>
        <w:t>gellir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ei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ddarparu'n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fewnol</w:t>
      </w:r>
      <w:proofErr w:type="spellEnd"/>
      <w:r w:rsidRPr="0052367F">
        <w:rPr>
          <w:rFonts w:cs="Arial"/>
          <w:sz w:val="22"/>
          <w:szCs w:val="22"/>
        </w:rPr>
        <w:t xml:space="preserve">, </w:t>
      </w:r>
      <w:proofErr w:type="spellStart"/>
      <w:r w:rsidRPr="0052367F">
        <w:rPr>
          <w:rFonts w:cs="Arial"/>
          <w:sz w:val="22"/>
          <w:szCs w:val="22"/>
        </w:rPr>
        <w:t>gan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ddefnyddio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gwybodaeth</w:t>
      </w:r>
      <w:proofErr w:type="spellEnd"/>
      <w:r w:rsidRPr="0052367F">
        <w:rPr>
          <w:rFonts w:cs="Arial"/>
          <w:sz w:val="22"/>
          <w:szCs w:val="22"/>
        </w:rPr>
        <w:t xml:space="preserve"> a </w:t>
      </w:r>
      <w:proofErr w:type="spellStart"/>
      <w:r w:rsidRPr="0052367F">
        <w:rPr>
          <w:rFonts w:cs="Arial"/>
          <w:sz w:val="22"/>
          <w:szCs w:val="22"/>
        </w:rPr>
        <w:t>phrofiad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aelodau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52367F">
        <w:rPr>
          <w:rFonts w:cs="Arial"/>
          <w:sz w:val="22"/>
          <w:szCs w:val="22"/>
        </w:rPr>
        <w:t>presennol.</w:t>
      </w:r>
      <w:r w:rsidR="008A17D6" w:rsidRPr="00D02034">
        <w:rPr>
          <w:rFonts w:cs="Arial"/>
          <w:sz w:val="22"/>
          <w:szCs w:val="22"/>
        </w:rPr>
        <w:t>Implement</w:t>
      </w:r>
      <w:proofErr w:type="spellEnd"/>
      <w:proofErr w:type="gramEnd"/>
      <w:r w:rsidR="008A17D6" w:rsidRPr="00D02034">
        <w:rPr>
          <w:rFonts w:cs="Arial"/>
          <w:sz w:val="22"/>
          <w:szCs w:val="22"/>
        </w:rPr>
        <w:t xml:space="preserve">, monitor and review agreed strategy.   </w:t>
      </w:r>
    </w:p>
    <w:p w14:paraId="4DDF2E7F" w14:textId="77777777" w:rsidR="0052367F" w:rsidRDefault="0052367F" w:rsidP="008A17D6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Cynnal</w:t>
      </w:r>
      <w:proofErr w:type="spellEnd"/>
      <w:r w:rsidRPr="0052367F">
        <w:rPr>
          <w:rFonts w:cs="Arial"/>
          <w:sz w:val="22"/>
          <w:szCs w:val="22"/>
        </w:rPr>
        <w:t xml:space="preserve">, </w:t>
      </w:r>
      <w:proofErr w:type="spellStart"/>
      <w:r w:rsidRPr="0052367F">
        <w:rPr>
          <w:rFonts w:cs="Arial"/>
          <w:sz w:val="22"/>
          <w:szCs w:val="22"/>
        </w:rPr>
        <w:t>adolygu</w:t>
      </w:r>
      <w:proofErr w:type="spellEnd"/>
      <w:r w:rsidRPr="0052367F">
        <w:rPr>
          <w:rFonts w:cs="Arial"/>
          <w:sz w:val="22"/>
          <w:szCs w:val="22"/>
        </w:rPr>
        <w:t xml:space="preserve"> a </w:t>
      </w:r>
      <w:proofErr w:type="spellStart"/>
      <w:r w:rsidRPr="0052367F">
        <w:rPr>
          <w:rFonts w:cs="Arial"/>
          <w:sz w:val="22"/>
          <w:szCs w:val="22"/>
        </w:rPr>
        <w:t>diweddaru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polisïau</w:t>
      </w:r>
      <w:proofErr w:type="spellEnd"/>
      <w:r w:rsidRPr="0052367F">
        <w:rPr>
          <w:rFonts w:cs="Arial"/>
          <w:sz w:val="22"/>
          <w:szCs w:val="22"/>
        </w:rPr>
        <w:t xml:space="preserve"> a </w:t>
      </w:r>
      <w:proofErr w:type="spellStart"/>
      <w:r w:rsidRPr="0052367F">
        <w:rPr>
          <w:rFonts w:cs="Arial"/>
          <w:sz w:val="22"/>
          <w:szCs w:val="22"/>
        </w:rPr>
        <w:t>gweithdrefnau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gwirfoddolwyr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sefydliadol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sicrhau</w:t>
      </w:r>
      <w:proofErr w:type="spellEnd"/>
      <w:r w:rsidRPr="0052367F">
        <w:rPr>
          <w:rFonts w:cs="Arial"/>
          <w:sz w:val="22"/>
          <w:szCs w:val="22"/>
        </w:rPr>
        <w:t xml:space="preserve"> bod </w:t>
      </w:r>
      <w:proofErr w:type="spellStart"/>
      <w:r w:rsidRPr="0052367F">
        <w:rPr>
          <w:rFonts w:cs="Arial"/>
          <w:sz w:val="22"/>
          <w:szCs w:val="22"/>
        </w:rPr>
        <w:t>arfer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gorau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cenedlaethol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yn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cael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ei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adlewyrchu</w:t>
      </w:r>
      <w:proofErr w:type="spellEnd"/>
    </w:p>
    <w:p w14:paraId="27583B1D" w14:textId="77777777" w:rsidR="0052367F" w:rsidRDefault="0052367F" w:rsidP="0052367F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Gweithio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gynnal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statws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Buddsoddi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mewn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Gwirfoddolwyr</w:t>
      </w:r>
      <w:proofErr w:type="spellEnd"/>
      <w:r w:rsidRPr="0052367F">
        <w:rPr>
          <w:rFonts w:cs="Arial"/>
          <w:sz w:val="22"/>
          <w:szCs w:val="22"/>
        </w:rPr>
        <w:t xml:space="preserve"> y </w:t>
      </w:r>
      <w:proofErr w:type="spellStart"/>
      <w:r w:rsidRPr="0052367F">
        <w:rPr>
          <w:rFonts w:cs="Arial"/>
          <w:sz w:val="22"/>
          <w:szCs w:val="22"/>
        </w:rPr>
        <w:t>sefydliad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yn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arwain</w:t>
      </w:r>
      <w:proofErr w:type="spellEnd"/>
      <w:r w:rsidRPr="0052367F">
        <w:rPr>
          <w:rFonts w:cs="Arial"/>
          <w:sz w:val="22"/>
          <w:szCs w:val="22"/>
        </w:rPr>
        <w:t xml:space="preserve"> at </w:t>
      </w:r>
      <w:proofErr w:type="spellStart"/>
      <w:r w:rsidRPr="0052367F">
        <w:rPr>
          <w:rFonts w:cs="Arial"/>
          <w:sz w:val="22"/>
          <w:szCs w:val="22"/>
        </w:rPr>
        <w:t>yr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adolygiad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allanol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nesaf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6E483272" w14:textId="2A0F99AA" w:rsidR="008A17D6" w:rsidRDefault="0052367F" w:rsidP="0052367F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Darparu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adroddiadau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Gyfarfodydd</w:t>
      </w:r>
      <w:proofErr w:type="spellEnd"/>
      <w:r w:rsidRPr="0052367F">
        <w:rPr>
          <w:rFonts w:cs="Arial"/>
          <w:sz w:val="22"/>
          <w:szCs w:val="22"/>
        </w:rPr>
        <w:t xml:space="preserve"> y </w:t>
      </w:r>
      <w:proofErr w:type="spellStart"/>
      <w:r w:rsidRPr="0052367F">
        <w:rPr>
          <w:rFonts w:cs="Arial"/>
          <w:sz w:val="22"/>
          <w:szCs w:val="22"/>
        </w:rPr>
        <w:t>Tîm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Rheoli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3386CEBF" w14:textId="5B286E7D" w:rsidR="0052367F" w:rsidRDefault="0052367F" w:rsidP="0052367F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Trefnu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cyfarfodydd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misol</w:t>
      </w:r>
      <w:proofErr w:type="spellEnd"/>
      <w:r w:rsidRPr="0052367F">
        <w:rPr>
          <w:rFonts w:cs="Arial"/>
          <w:sz w:val="22"/>
          <w:szCs w:val="22"/>
        </w:rPr>
        <w:t xml:space="preserve"> “</w:t>
      </w:r>
      <w:proofErr w:type="spellStart"/>
      <w:r w:rsidRPr="0052367F">
        <w:rPr>
          <w:rFonts w:cs="Arial"/>
          <w:sz w:val="22"/>
          <w:szCs w:val="22"/>
        </w:rPr>
        <w:t>Gwirfoddoli</w:t>
      </w:r>
      <w:proofErr w:type="spellEnd"/>
      <w:r w:rsidRPr="0052367F">
        <w:rPr>
          <w:rFonts w:cs="Arial"/>
          <w:sz w:val="22"/>
          <w:szCs w:val="22"/>
        </w:rPr>
        <w:t xml:space="preserve"> / </w:t>
      </w:r>
      <w:proofErr w:type="spellStart"/>
      <w:r w:rsidRPr="0052367F">
        <w:rPr>
          <w:rFonts w:cs="Arial"/>
          <w:sz w:val="22"/>
          <w:szCs w:val="22"/>
        </w:rPr>
        <w:t>Lleoli</w:t>
      </w:r>
      <w:proofErr w:type="spellEnd"/>
      <w:r w:rsidRPr="0052367F">
        <w:rPr>
          <w:rFonts w:cs="Arial"/>
          <w:sz w:val="22"/>
          <w:szCs w:val="22"/>
        </w:rPr>
        <w:t xml:space="preserve">” </w:t>
      </w:r>
      <w:proofErr w:type="spellStart"/>
      <w:r w:rsidRPr="0052367F">
        <w:rPr>
          <w:rFonts w:cs="Arial"/>
          <w:sz w:val="22"/>
          <w:szCs w:val="22"/>
        </w:rPr>
        <w:t>gyda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Goruchwylwyr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2B40894C" w14:textId="3567D8E1" w:rsidR="00C2490B" w:rsidRDefault="0052367F" w:rsidP="008A17D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r w:rsidRPr="0052367F">
        <w:rPr>
          <w:rFonts w:cs="Arial"/>
          <w:sz w:val="22"/>
          <w:szCs w:val="22"/>
        </w:rPr>
        <w:t xml:space="preserve">Gan </w:t>
      </w:r>
      <w:proofErr w:type="spellStart"/>
      <w:r w:rsidRPr="0052367F">
        <w:rPr>
          <w:rFonts w:cs="Arial"/>
          <w:sz w:val="22"/>
          <w:szCs w:val="22"/>
        </w:rPr>
        <w:t>weithio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fel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rhan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o'r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tîm</w:t>
      </w:r>
      <w:proofErr w:type="spellEnd"/>
      <w:r w:rsidRPr="0052367F">
        <w:rPr>
          <w:rFonts w:cs="Arial"/>
          <w:sz w:val="22"/>
          <w:szCs w:val="22"/>
        </w:rPr>
        <w:t xml:space="preserve">, </w:t>
      </w:r>
      <w:proofErr w:type="spellStart"/>
      <w:r w:rsidRPr="0052367F">
        <w:rPr>
          <w:rFonts w:cs="Arial"/>
          <w:sz w:val="22"/>
          <w:szCs w:val="22"/>
        </w:rPr>
        <w:t>trefnwch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gyflwyno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lleoliadau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newydd</w:t>
      </w:r>
      <w:proofErr w:type="spellEnd"/>
      <w:r w:rsidRPr="0052367F">
        <w:rPr>
          <w:rFonts w:cs="Arial"/>
          <w:sz w:val="22"/>
          <w:szCs w:val="22"/>
        </w:rPr>
        <w:t xml:space="preserve"> ac </w:t>
      </w:r>
      <w:proofErr w:type="spellStart"/>
      <w:r w:rsidRPr="0052367F">
        <w:rPr>
          <w:rFonts w:cs="Arial"/>
          <w:sz w:val="22"/>
          <w:szCs w:val="22"/>
        </w:rPr>
        <w:t>ychwanegol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6BF7F711" w14:textId="1A840D73" w:rsidR="0052367F" w:rsidRDefault="0052367F" w:rsidP="008A17D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Paratoi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Strategaeth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ysgrifenedig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gyda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graddfeydd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amser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gyfer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datblygu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partneriaeth</w:t>
      </w:r>
      <w:proofErr w:type="spellEnd"/>
      <w:r w:rsidRPr="0052367F">
        <w:rPr>
          <w:rFonts w:cs="Arial"/>
          <w:sz w:val="22"/>
          <w:szCs w:val="22"/>
        </w:rPr>
        <w:t xml:space="preserve"> â </w:t>
      </w:r>
      <w:proofErr w:type="spellStart"/>
      <w:r w:rsidRPr="0052367F">
        <w:rPr>
          <w:rFonts w:cs="Arial"/>
          <w:sz w:val="22"/>
          <w:szCs w:val="22"/>
        </w:rPr>
        <w:t>sefydliadau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eraill</w:t>
      </w:r>
      <w:proofErr w:type="spellEnd"/>
      <w:r w:rsidRPr="0052367F">
        <w:rPr>
          <w:rFonts w:cs="Arial"/>
          <w:sz w:val="22"/>
          <w:szCs w:val="22"/>
        </w:rPr>
        <w:t xml:space="preserve"> - </w:t>
      </w:r>
      <w:proofErr w:type="spellStart"/>
      <w:r w:rsidRPr="0052367F">
        <w:rPr>
          <w:rFonts w:cs="Arial"/>
          <w:sz w:val="22"/>
          <w:szCs w:val="22"/>
        </w:rPr>
        <w:t>diweddaru</w:t>
      </w:r>
      <w:proofErr w:type="spellEnd"/>
      <w:r w:rsidRPr="0052367F">
        <w:rPr>
          <w:rFonts w:cs="Arial"/>
          <w:sz w:val="22"/>
          <w:szCs w:val="22"/>
        </w:rPr>
        <w:t xml:space="preserve"> ac </w:t>
      </w:r>
      <w:proofErr w:type="spellStart"/>
      <w:r w:rsidRPr="0052367F">
        <w:rPr>
          <w:rFonts w:cs="Arial"/>
          <w:sz w:val="22"/>
          <w:szCs w:val="22"/>
        </w:rPr>
        <w:t>adolygu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495A1C22" w14:textId="5D053C84" w:rsidR="0052367F" w:rsidRPr="0052367F" w:rsidRDefault="0052367F" w:rsidP="008A17D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</w:pPr>
      <w:proofErr w:type="spellStart"/>
      <w:r w:rsidRPr="0052367F">
        <w:rPr>
          <w:rFonts w:cs="Arial"/>
          <w:sz w:val="22"/>
          <w:szCs w:val="22"/>
        </w:rPr>
        <w:t>Ymchwilio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gyfleoedd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gysylltu</w:t>
      </w:r>
      <w:proofErr w:type="spellEnd"/>
      <w:r w:rsidRPr="0052367F">
        <w:rPr>
          <w:rFonts w:cs="Arial"/>
          <w:sz w:val="22"/>
          <w:szCs w:val="22"/>
        </w:rPr>
        <w:t xml:space="preserve"> â </w:t>
      </w:r>
      <w:proofErr w:type="spellStart"/>
      <w:r w:rsidRPr="0052367F">
        <w:rPr>
          <w:rFonts w:cs="Arial"/>
          <w:sz w:val="22"/>
          <w:szCs w:val="22"/>
        </w:rPr>
        <w:t>sefydliadau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eraill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ddarparu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hyfforddiant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achrededig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leoliadau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yn</w:t>
      </w:r>
      <w:proofErr w:type="spellEnd"/>
      <w:r w:rsidRPr="0052367F">
        <w:rPr>
          <w:rFonts w:cs="Arial"/>
          <w:sz w:val="22"/>
          <w:szCs w:val="22"/>
        </w:rPr>
        <w:t xml:space="preserve"> y </w:t>
      </w:r>
      <w:proofErr w:type="spellStart"/>
      <w:r w:rsidRPr="0052367F">
        <w:rPr>
          <w:rFonts w:cs="Arial"/>
          <w:sz w:val="22"/>
          <w:szCs w:val="22"/>
        </w:rPr>
        <w:t>gwaith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2CEF80AD" w14:textId="685B1EDF" w:rsidR="0052367F" w:rsidRDefault="0052367F" w:rsidP="008A17D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sz w:val="22"/>
          <w:szCs w:val="22"/>
        </w:rPr>
      </w:pPr>
      <w:proofErr w:type="spellStart"/>
      <w:r w:rsidRPr="0052367F">
        <w:rPr>
          <w:sz w:val="22"/>
          <w:szCs w:val="22"/>
        </w:rPr>
        <w:t>Trafod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gyda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phartneriaid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Cymunedol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a'u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cefnogi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i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annog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lleoliadau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i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weithio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gyda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ni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i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gyflawni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nodau</w:t>
      </w:r>
      <w:proofErr w:type="spellEnd"/>
      <w:r w:rsidRPr="0052367F">
        <w:rPr>
          <w:sz w:val="22"/>
          <w:szCs w:val="22"/>
        </w:rPr>
        <w:t xml:space="preserve"> ac </w:t>
      </w:r>
      <w:proofErr w:type="spellStart"/>
      <w:r w:rsidRPr="0052367F">
        <w:rPr>
          <w:sz w:val="22"/>
          <w:szCs w:val="22"/>
        </w:rPr>
        <w:t>amcanion</w:t>
      </w:r>
      <w:proofErr w:type="spellEnd"/>
      <w:r w:rsidRPr="0052367F">
        <w:rPr>
          <w:sz w:val="22"/>
          <w:szCs w:val="22"/>
        </w:rPr>
        <w:t xml:space="preserve"> y </w:t>
      </w:r>
      <w:proofErr w:type="spellStart"/>
      <w:r w:rsidRPr="0052367F">
        <w:rPr>
          <w:sz w:val="22"/>
          <w:szCs w:val="22"/>
        </w:rPr>
        <w:t>prosiect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hwn</w:t>
      </w:r>
      <w:proofErr w:type="spellEnd"/>
      <w:r w:rsidRPr="0052367F">
        <w:rPr>
          <w:sz w:val="22"/>
          <w:szCs w:val="22"/>
        </w:rPr>
        <w:t>.</w:t>
      </w:r>
    </w:p>
    <w:p w14:paraId="39AD910D" w14:textId="5121CAA8" w:rsidR="0052367F" w:rsidRPr="0052367F" w:rsidRDefault="0052367F" w:rsidP="0052367F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sz w:val="22"/>
          <w:szCs w:val="22"/>
        </w:rPr>
        <w:t>Darparu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adroddiadau</w:t>
      </w:r>
      <w:proofErr w:type="spellEnd"/>
      <w:r w:rsidRPr="0052367F">
        <w:rPr>
          <w:sz w:val="22"/>
          <w:szCs w:val="22"/>
        </w:rPr>
        <w:t xml:space="preserve"> </w:t>
      </w:r>
      <w:proofErr w:type="spellStart"/>
      <w:r w:rsidRPr="0052367F">
        <w:rPr>
          <w:sz w:val="22"/>
          <w:szCs w:val="22"/>
        </w:rPr>
        <w:t>ysgrifenedig</w:t>
      </w:r>
      <w:proofErr w:type="spellEnd"/>
      <w:r w:rsidRPr="0052367F">
        <w:rPr>
          <w:sz w:val="22"/>
          <w:szCs w:val="22"/>
        </w:rPr>
        <w:t>.</w:t>
      </w:r>
    </w:p>
    <w:p w14:paraId="18688160" w14:textId="0A8DC937" w:rsidR="0052367F" w:rsidRPr="0052367F" w:rsidRDefault="0052367F" w:rsidP="0052367F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Darparu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cyfnod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sefydlu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cyffredinol</w:t>
      </w:r>
      <w:proofErr w:type="spellEnd"/>
    </w:p>
    <w:p w14:paraId="4A9CA859" w14:textId="75295F51" w:rsidR="0052367F" w:rsidRPr="0052367F" w:rsidRDefault="0052367F" w:rsidP="0052367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  <w:u w:val="single"/>
        </w:rPr>
      </w:pPr>
      <w:proofErr w:type="spellStart"/>
      <w:r w:rsidRPr="0052367F">
        <w:rPr>
          <w:rFonts w:cs="Arial"/>
          <w:sz w:val="22"/>
          <w:szCs w:val="22"/>
        </w:rPr>
        <w:t>Bydd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cyfarwyddyd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ddyletswyddau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ôl-gysylltiedig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penodol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yn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cael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ei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ddarparu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gan</w:t>
      </w:r>
      <w:proofErr w:type="spellEnd"/>
      <w:r w:rsidRPr="0052367F">
        <w:rPr>
          <w:rFonts w:cs="Arial"/>
          <w:sz w:val="22"/>
          <w:szCs w:val="22"/>
        </w:rPr>
        <w:t xml:space="preserve"> y </w:t>
      </w:r>
      <w:proofErr w:type="spellStart"/>
      <w:r w:rsidRPr="0052367F">
        <w:rPr>
          <w:rFonts w:cs="Arial"/>
          <w:sz w:val="22"/>
          <w:szCs w:val="22"/>
        </w:rPr>
        <w:t>Goruchwyliwr</w:t>
      </w:r>
      <w:proofErr w:type="spellEnd"/>
      <w:r w:rsidRPr="0052367F">
        <w:rPr>
          <w:rFonts w:cs="Arial"/>
          <w:sz w:val="22"/>
          <w:szCs w:val="22"/>
        </w:rPr>
        <w:t xml:space="preserve"> post.</w:t>
      </w:r>
    </w:p>
    <w:p w14:paraId="4F3AA68D" w14:textId="60C49422" w:rsidR="0052367F" w:rsidRPr="0052367F" w:rsidRDefault="0052367F" w:rsidP="0052367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Cysylltu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â'r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rheolwr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llinell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a'r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lleoliad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yn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rheolaidd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sicrhau</w:t>
      </w:r>
      <w:proofErr w:type="spellEnd"/>
      <w:r w:rsidRPr="0052367F">
        <w:rPr>
          <w:rFonts w:cs="Arial"/>
          <w:sz w:val="22"/>
          <w:szCs w:val="22"/>
        </w:rPr>
        <w:t xml:space="preserve">: </w:t>
      </w:r>
      <w:proofErr w:type="spellStart"/>
      <w:r w:rsidRPr="0052367F">
        <w:rPr>
          <w:rFonts w:cs="Arial"/>
          <w:sz w:val="22"/>
          <w:szCs w:val="22"/>
        </w:rPr>
        <w:t>addasrwydd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i'r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swydd</w:t>
      </w:r>
      <w:proofErr w:type="spellEnd"/>
      <w:r w:rsidRPr="0052367F">
        <w:rPr>
          <w:rFonts w:cs="Arial"/>
          <w:sz w:val="22"/>
          <w:szCs w:val="22"/>
        </w:rPr>
        <w:t xml:space="preserve">; nodi </w:t>
      </w:r>
      <w:proofErr w:type="spellStart"/>
      <w:r w:rsidRPr="0052367F">
        <w:rPr>
          <w:rFonts w:cs="Arial"/>
          <w:sz w:val="22"/>
          <w:szCs w:val="22"/>
        </w:rPr>
        <w:t>anghenion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hyfforddi</w:t>
      </w:r>
      <w:proofErr w:type="spellEnd"/>
      <w:r w:rsidRPr="0052367F">
        <w:rPr>
          <w:rFonts w:cs="Arial"/>
          <w:sz w:val="22"/>
          <w:szCs w:val="22"/>
        </w:rPr>
        <w:t xml:space="preserve">; </w:t>
      </w:r>
      <w:proofErr w:type="spellStart"/>
      <w:r w:rsidRPr="0052367F">
        <w:rPr>
          <w:rFonts w:cs="Arial"/>
          <w:sz w:val="22"/>
          <w:szCs w:val="22"/>
        </w:rPr>
        <w:t>mynd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i’r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afael</w:t>
      </w:r>
      <w:proofErr w:type="spellEnd"/>
      <w:r w:rsidRPr="0052367F">
        <w:rPr>
          <w:rFonts w:cs="Arial"/>
          <w:sz w:val="22"/>
          <w:szCs w:val="22"/>
        </w:rPr>
        <w:t xml:space="preserve"> â </w:t>
      </w:r>
      <w:proofErr w:type="spellStart"/>
      <w:r w:rsidRPr="0052367F">
        <w:rPr>
          <w:rFonts w:cs="Arial"/>
          <w:sz w:val="22"/>
          <w:szCs w:val="22"/>
        </w:rPr>
        <w:t>phryderon</w:t>
      </w:r>
      <w:proofErr w:type="spellEnd"/>
      <w:r w:rsidRPr="0052367F">
        <w:rPr>
          <w:rFonts w:cs="Arial"/>
          <w:sz w:val="22"/>
          <w:szCs w:val="22"/>
        </w:rPr>
        <w:t xml:space="preserve"> ac </w:t>
      </w:r>
      <w:proofErr w:type="spellStart"/>
      <w:r w:rsidRPr="0052367F">
        <w:rPr>
          <w:rFonts w:cs="Arial"/>
          <w:sz w:val="22"/>
          <w:szCs w:val="22"/>
        </w:rPr>
        <w:t>ati</w:t>
      </w:r>
      <w:proofErr w:type="spellEnd"/>
      <w:r w:rsidRPr="0052367F">
        <w:rPr>
          <w:rFonts w:cs="Arial"/>
          <w:sz w:val="22"/>
          <w:szCs w:val="22"/>
        </w:rPr>
        <w:t>.</w:t>
      </w:r>
    </w:p>
    <w:p w14:paraId="22839524" w14:textId="1C281347" w:rsidR="0052367F" w:rsidRPr="0052367F" w:rsidRDefault="0052367F" w:rsidP="0052367F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284" w:right="43" w:hanging="284"/>
        <w:rPr>
          <w:rFonts w:cs="Arial"/>
          <w:sz w:val="22"/>
          <w:szCs w:val="22"/>
        </w:rPr>
      </w:pPr>
      <w:proofErr w:type="spellStart"/>
      <w:r w:rsidRPr="0052367F">
        <w:rPr>
          <w:rFonts w:cs="Arial"/>
          <w:sz w:val="22"/>
          <w:szCs w:val="22"/>
        </w:rPr>
        <w:t>Darparu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adolygiadau</w:t>
      </w:r>
      <w:proofErr w:type="spellEnd"/>
      <w:r w:rsidRPr="0052367F">
        <w:rPr>
          <w:rFonts w:cs="Arial"/>
          <w:sz w:val="22"/>
          <w:szCs w:val="22"/>
        </w:rPr>
        <w:t xml:space="preserve"> </w:t>
      </w:r>
      <w:proofErr w:type="spellStart"/>
      <w:r w:rsidRPr="0052367F">
        <w:rPr>
          <w:rFonts w:cs="Arial"/>
          <w:sz w:val="22"/>
          <w:szCs w:val="22"/>
        </w:rPr>
        <w:t>misol</w:t>
      </w:r>
      <w:proofErr w:type="spellEnd"/>
    </w:p>
    <w:p w14:paraId="0D3843E8" w14:textId="62EBC8E8" w:rsidR="0052367F" w:rsidRDefault="0052367F" w:rsidP="008A17D6"/>
    <w:p w14:paraId="0A874C7E" w14:textId="77777777" w:rsidR="0052367F" w:rsidRDefault="0052367F" w:rsidP="008A17D6"/>
    <w:p w14:paraId="739AB15A" w14:textId="77777777" w:rsidR="0052367F" w:rsidRPr="0052367F" w:rsidRDefault="0052367F" w:rsidP="0052367F">
      <w:pPr>
        <w:rPr>
          <w:u w:val="single"/>
        </w:rPr>
      </w:pPr>
      <w:r w:rsidRPr="0052367F">
        <w:rPr>
          <w:u w:val="single"/>
        </w:rPr>
        <w:t>DYLETSWYDDAU YCHWANEGOL</w:t>
      </w:r>
    </w:p>
    <w:p w14:paraId="76CE4EF6" w14:textId="038E39F2" w:rsidR="0052367F" w:rsidRDefault="0052367F" w:rsidP="0052367F">
      <w:proofErr w:type="spellStart"/>
      <w:r>
        <w:t>Unrhyw</w:t>
      </w:r>
      <w:proofErr w:type="spellEnd"/>
      <w:r>
        <w:t xml:space="preserve"> </w:t>
      </w:r>
      <w:proofErr w:type="spellStart"/>
      <w:r>
        <w:t>ddyletswyddau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, </w:t>
      </w:r>
      <w:proofErr w:type="spellStart"/>
      <w:r>
        <w:t>h.y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/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0251A6ED" w14:textId="117D7372" w:rsidR="0052367F" w:rsidRDefault="0052367F" w:rsidP="0052367F"/>
    <w:p w14:paraId="1EE1CC03" w14:textId="77777777" w:rsidR="0052367F" w:rsidRDefault="0052367F" w:rsidP="0052367F">
      <w:pPr>
        <w:ind w:left="-567"/>
        <w:rPr>
          <w:rFonts w:cs="Arial"/>
          <w:b/>
          <w:sz w:val="22"/>
          <w:szCs w:val="22"/>
          <w:u w:val="single"/>
        </w:rPr>
      </w:pPr>
      <w:proofErr w:type="spellStart"/>
      <w:r w:rsidRPr="0052367F">
        <w:rPr>
          <w:rFonts w:cs="Arial"/>
          <w:b/>
          <w:sz w:val="22"/>
          <w:szCs w:val="22"/>
          <w:u w:val="single"/>
        </w:rPr>
        <w:t>Oriau</w:t>
      </w:r>
      <w:proofErr w:type="spellEnd"/>
      <w:r w:rsidRPr="0052367F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Gwaith</w:t>
      </w:r>
    </w:p>
    <w:p w14:paraId="0D499A1F" w14:textId="77777777" w:rsidR="0052367F" w:rsidRDefault="0052367F" w:rsidP="0052367F">
      <w:pPr>
        <w:ind w:left="-567"/>
        <w:rPr>
          <w:rFonts w:cs="Arial"/>
          <w:b/>
          <w:sz w:val="22"/>
          <w:szCs w:val="22"/>
          <w:u w:val="single"/>
        </w:rPr>
      </w:pPr>
    </w:p>
    <w:p w14:paraId="1EEEB647" w14:textId="77777777" w:rsidR="0052367F" w:rsidRPr="0052367F" w:rsidRDefault="0052367F" w:rsidP="0052367F">
      <w:pPr>
        <w:ind w:left="-567"/>
        <w:rPr>
          <w:rFonts w:cs="Arial"/>
          <w:bCs/>
          <w:sz w:val="22"/>
          <w:szCs w:val="22"/>
        </w:rPr>
      </w:pPr>
      <w:proofErr w:type="spellStart"/>
      <w:r w:rsidRPr="0052367F">
        <w:rPr>
          <w:rFonts w:cs="Arial"/>
          <w:bCs/>
          <w:sz w:val="22"/>
          <w:szCs w:val="22"/>
        </w:rPr>
        <w:t>Bydd</w:t>
      </w:r>
      <w:proofErr w:type="spellEnd"/>
      <w:r w:rsidRPr="0052367F">
        <w:rPr>
          <w:rFonts w:cs="Arial"/>
          <w:bCs/>
          <w:sz w:val="22"/>
          <w:szCs w:val="22"/>
        </w:rPr>
        <w:t xml:space="preserve"> y </w:t>
      </w:r>
      <w:proofErr w:type="spellStart"/>
      <w:r w:rsidRPr="0052367F">
        <w:rPr>
          <w:rFonts w:cs="Arial"/>
          <w:bCs/>
          <w:sz w:val="22"/>
          <w:szCs w:val="22"/>
        </w:rPr>
        <w:t>cydlynydd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Gwirfoddoli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yn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gweithio</w:t>
      </w:r>
      <w:proofErr w:type="spellEnd"/>
      <w:r w:rsidRPr="0052367F">
        <w:rPr>
          <w:rFonts w:cs="Arial"/>
          <w:bCs/>
          <w:sz w:val="22"/>
          <w:szCs w:val="22"/>
        </w:rPr>
        <w:t xml:space="preserve"> 21 </w:t>
      </w:r>
      <w:proofErr w:type="spellStart"/>
      <w:r w:rsidRPr="0052367F">
        <w:rPr>
          <w:rFonts w:cs="Arial"/>
          <w:bCs/>
          <w:sz w:val="22"/>
          <w:szCs w:val="22"/>
        </w:rPr>
        <w:t>awr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yr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wythnos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i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gael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ei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gytuno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gan</w:t>
      </w:r>
      <w:proofErr w:type="spellEnd"/>
      <w:r w:rsidRPr="0052367F">
        <w:rPr>
          <w:rFonts w:cs="Arial"/>
          <w:bCs/>
          <w:sz w:val="22"/>
          <w:szCs w:val="22"/>
        </w:rPr>
        <w:t xml:space="preserve"> y </w:t>
      </w:r>
      <w:proofErr w:type="spellStart"/>
      <w:r w:rsidRPr="0052367F">
        <w:rPr>
          <w:rFonts w:cs="Arial"/>
          <w:bCs/>
          <w:sz w:val="22"/>
          <w:szCs w:val="22"/>
        </w:rPr>
        <w:t>Rheolwr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Prosiect</w:t>
      </w:r>
      <w:proofErr w:type="spellEnd"/>
      <w:r w:rsidRPr="0052367F">
        <w:rPr>
          <w:rFonts w:cs="Arial"/>
          <w:bCs/>
          <w:sz w:val="22"/>
          <w:szCs w:val="22"/>
        </w:rPr>
        <w:t xml:space="preserve">, </w:t>
      </w:r>
      <w:proofErr w:type="spellStart"/>
      <w:r w:rsidRPr="0052367F">
        <w:rPr>
          <w:rFonts w:cs="Arial"/>
          <w:bCs/>
          <w:sz w:val="22"/>
          <w:szCs w:val="22"/>
        </w:rPr>
        <w:t>i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gyd-fynd</w:t>
      </w:r>
      <w:proofErr w:type="spellEnd"/>
      <w:r w:rsidRPr="0052367F">
        <w:rPr>
          <w:rFonts w:cs="Arial"/>
          <w:bCs/>
          <w:sz w:val="22"/>
          <w:szCs w:val="22"/>
        </w:rPr>
        <w:t xml:space="preserve"> ag </w:t>
      </w:r>
      <w:proofErr w:type="spellStart"/>
      <w:r w:rsidRPr="0052367F">
        <w:rPr>
          <w:rFonts w:cs="Arial"/>
          <w:bCs/>
          <w:sz w:val="22"/>
          <w:szCs w:val="22"/>
        </w:rPr>
        <w:t>anghenion</w:t>
      </w:r>
      <w:proofErr w:type="spellEnd"/>
      <w:r w:rsidRPr="0052367F">
        <w:rPr>
          <w:rFonts w:cs="Arial"/>
          <w:bCs/>
          <w:sz w:val="22"/>
          <w:szCs w:val="22"/>
        </w:rPr>
        <w:t xml:space="preserve"> y </w:t>
      </w:r>
      <w:proofErr w:type="spellStart"/>
      <w:r w:rsidRPr="0052367F">
        <w:rPr>
          <w:rFonts w:cs="Arial"/>
          <w:bCs/>
          <w:sz w:val="22"/>
          <w:szCs w:val="22"/>
        </w:rPr>
        <w:t>gwirfoddolwyr.</w:t>
      </w:r>
    </w:p>
    <w:p w14:paraId="38F90D3B" w14:textId="77777777" w:rsidR="0052367F" w:rsidRPr="0052367F" w:rsidRDefault="0052367F" w:rsidP="0052367F">
      <w:pPr>
        <w:ind w:left="-567"/>
        <w:rPr>
          <w:rFonts w:cs="Arial"/>
          <w:bCs/>
          <w:sz w:val="22"/>
          <w:szCs w:val="22"/>
        </w:rPr>
      </w:pPr>
      <w:proofErr w:type="spellEnd"/>
    </w:p>
    <w:p w14:paraId="14C28960" w14:textId="2810DD68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 w:rsidRPr="0052367F">
        <w:rPr>
          <w:rFonts w:cs="Arial"/>
          <w:bCs/>
          <w:sz w:val="22"/>
          <w:szCs w:val="22"/>
        </w:rPr>
        <w:t xml:space="preserve">Gall </w:t>
      </w:r>
      <w:proofErr w:type="spellStart"/>
      <w:r w:rsidRPr="0052367F">
        <w:rPr>
          <w:rFonts w:cs="Arial"/>
          <w:bCs/>
          <w:sz w:val="22"/>
          <w:szCs w:val="22"/>
        </w:rPr>
        <w:t>dyletswyddau'r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swydd</w:t>
      </w:r>
      <w:proofErr w:type="spellEnd"/>
      <w:r w:rsidRPr="0052367F">
        <w:rPr>
          <w:rFonts w:cs="Arial"/>
          <w:bCs/>
          <w:sz w:val="22"/>
          <w:szCs w:val="22"/>
        </w:rPr>
        <w:t xml:space="preserve"> hon </w:t>
      </w:r>
      <w:proofErr w:type="spellStart"/>
      <w:r w:rsidRPr="0052367F">
        <w:rPr>
          <w:rFonts w:cs="Arial"/>
          <w:bCs/>
          <w:sz w:val="22"/>
          <w:szCs w:val="22"/>
        </w:rPr>
        <w:t>newid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yn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dibynnu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ar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anghenion</w:t>
      </w:r>
      <w:proofErr w:type="spellEnd"/>
      <w:r w:rsidRPr="0052367F">
        <w:rPr>
          <w:rFonts w:cs="Arial"/>
          <w:bCs/>
          <w:sz w:val="22"/>
          <w:szCs w:val="22"/>
        </w:rPr>
        <w:t xml:space="preserve"> y </w:t>
      </w:r>
      <w:proofErr w:type="spellStart"/>
      <w:r w:rsidRPr="0052367F">
        <w:rPr>
          <w:rFonts w:cs="Arial"/>
          <w:bCs/>
          <w:sz w:val="22"/>
          <w:szCs w:val="22"/>
        </w:rPr>
        <w:t>prosiect</w:t>
      </w:r>
      <w:proofErr w:type="spellEnd"/>
      <w:r w:rsidRPr="0052367F">
        <w:rPr>
          <w:rFonts w:cs="Arial"/>
          <w:bCs/>
          <w:sz w:val="22"/>
          <w:szCs w:val="22"/>
        </w:rPr>
        <w:t xml:space="preserve">. </w:t>
      </w:r>
      <w:proofErr w:type="spellStart"/>
      <w:r w:rsidRPr="0052367F">
        <w:rPr>
          <w:rFonts w:cs="Arial"/>
          <w:bCs/>
          <w:sz w:val="22"/>
          <w:szCs w:val="22"/>
        </w:rPr>
        <w:t>Bydd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unrhyw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newidiadau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yn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cael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eu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trafod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yn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llawn</w:t>
      </w:r>
      <w:proofErr w:type="spellEnd"/>
      <w:r w:rsidRPr="0052367F">
        <w:rPr>
          <w:rFonts w:cs="Arial"/>
          <w:bCs/>
          <w:sz w:val="22"/>
          <w:szCs w:val="22"/>
        </w:rPr>
        <w:t xml:space="preserve"> ac </w:t>
      </w:r>
      <w:proofErr w:type="spellStart"/>
      <w:r w:rsidRPr="0052367F">
        <w:rPr>
          <w:rFonts w:cs="Arial"/>
          <w:bCs/>
          <w:sz w:val="22"/>
          <w:szCs w:val="22"/>
        </w:rPr>
        <w:t>yn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cytuno</w:t>
      </w:r>
      <w:proofErr w:type="spellEnd"/>
      <w:r w:rsidRPr="0052367F">
        <w:rPr>
          <w:rFonts w:cs="Arial"/>
          <w:bCs/>
          <w:sz w:val="22"/>
          <w:szCs w:val="22"/>
        </w:rPr>
        <w:t>.</w:t>
      </w:r>
    </w:p>
    <w:p w14:paraId="2A0A9B53" w14:textId="73F58FFF" w:rsidR="0052367F" w:rsidRDefault="0052367F" w:rsidP="0052367F">
      <w:pPr>
        <w:ind w:left="-567"/>
        <w:rPr>
          <w:rFonts w:cs="Arial"/>
          <w:bCs/>
          <w:sz w:val="22"/>
          <w:szCs w:val="22"/>
        </w:rPr>
      </w:pPr>
    </w:p>
    <w:p w14:paraId="1AE51F38" w14:textId="77777777" w:rsidR="0052367F" w:rsidRPr="0052367F" w:rsidRDefault="0052367F" w:rsidP="0052367F">
      <w:pPr>
        <w:ind w:left="-567"/>
        <w:rPr>
          <w:rFonts w:cs="Arial"/>
          <w:b/>
          <w:sz w:val="22"/>
          <w:szCs w:val="22"/>
        </w:rPr>
      </w:pPr>
      <w:proofErr w:type="spellStart"/>
      <w:r w:rsidRPr="0052367F">
        <w:rPr>
          <w:rFonts w:cs="Arial"/>
          <w:b/>
          <w:sz w:val="22"/>
          <w:szCs w:val="22"/>
        </w:rPr>
        <w:t>Manyleb</w:t>
      </w:r>
      <w:proofErr w:type="spellEnd"/>
      <w:r w:rsidRPr="0052367F">
        <w:rPr>
          <w:rFonts w:cs="Arial"/>
          <w:b/>
          <w:sz w:val="22"/>
          <w:szCs w:val="22"/>
        </w:rPr>
        <w:t xml:space="preserve"> Person:</w:t>
      </w:r>
    </w:p>
    <w:p w14:paraId="62EB78CA" w14:textId="77777777" w:rsidR="0052367F" w:rsidRPr="0052367F" w:rsidRDefault="0052367F" w:rsidP="0052367F">
      <w:pPr>
        <w:ind w:left="-567"/>
        <w:rPr>
          <w:rFonts w:cs="Arial"/>
          <w:b/>
          <w:sz w:val="22"/>
          <w:szCs w:val="22"/>
        </w:rPr>
      </w:pPr>
    </w:p>
    <w:p w14:paraId="256263DD" w14:textId="1D2C8C1B" w:rsidR="0052367F" w:rsidRDefault="0052367F" w:rsidP="0052367F">
      <w:pPr>
        <w:ind w:left="-567"/>
        <w:rPr>
          <w:rFonts w:cs="Arial"/>
          <w:b/>
          <w:sz w:val="22"/>
          <w:szCs w:val="22"/>
        </w:rPr>
      </w:pPr>
      <w:proofErr w:type="spellStart"/>
      <w:r w:rsidRPr="0052367F">
        <w:rPr>
          <w:rFonts w:cs="Arial"/>
          <w:b/>
          <w:sz w:val="22"/>
          <w:szCs w:val="22"/>
        </w:rPr>
        <w:t>Profiad</w:t>
      </w:r>
      <w:proofErr w:type="spellEnd"/>
      <w:r w:rsidRPr="0052367F">
        <w:rPr>
          <w:rFonts w:cs="Arial"/>
          <w:b/>
          <w:sz w:val="22"/>
          <w:szCs w:val="22"/>
        </w:rPr>
        <w:t xml:space="preserve"> a </w:t>
      </w:r>
      <w:proofErr w:type="spellStart"/>
      <w:r w:rsidRPr="0052367F">
        <w:rPr>
          <w:rFonts w:cs="Arial"/>
          <w:b/>
          <w:sz w:val="22"/>
          <w:szCs w:val="22"/>
        </w:rPr>
        <w:t>sgiliau</w:t>
      </w:r>
      <w:proofErr w:type="spellEnd"/>
      <w:r w:rsidRPr="0052367F">
        <w:rPr>
          <w:rFonts w:cs="Arial"/>
          <w:b/>
          <w:sz w:val="22"/>
          <w:szCs w:val="22"/>
        </w:rPr>
        <w:t xml:space="preserve"> </w:t>
      </w:r>
      <w:proofErr w:type="spellStart"/>
      <w:r w:rsidRPr="0052367F">
        <w:rPr>
          <w:rFonts w:cs="Arial"/>
          <w:b/>
          <w:sz w:val="22"/>
          <w:szCs w:val="22"/>
        </w:rPr>
        <w:t>hanfodol</w:t>
      </w:r>
      <w:proofErr w:type="spellEnd"/>
    </w:p>
    <w:p w14:paraId="5107B5CF" w14:textId="2FD6A369" w:rsidR="0052367F" w:rsidRDefault="0052367F" w:rsidP="0052367F">
      <w:pPr>
        <w:ind w:left="-567"/>
        <w:rPr>
          <w:rFonts w:cs="Arial"/>
          <w:b/>
          <w:sz w:val="22"/>
          <w:szCs w:val="22"/>
        </w:rPr>
      </w:pPr>
    </w:p>
    <w:p w14:paraId="5847CB7C" w14:textId="555633CE" w:rsidR="0052367F" w:rsidRDefault="0052367F" w:rsidP="0052367F">
      <w:pPr>
        <w:ind w:left="-567"/>
        <w:rPr>
          <w:rFonts w:cs="Arial"/>
          <w:b/>
          <w:sz w:val="22"/>
          <w:szCs w:val="22"/>
        </w:rPr>
      </w:pPr>
    </w:p>
    <w:p w14:paraId="670E44EB" w14:textId="378D7D5C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 w:rsidRPr="0052367F">
        <w:rPr>
          <w:rFonts w:cs="Arial"/>
          <w:bCs/>
          <w:sz w:val="22"/>
          <w:szCs w:val="22"/>
        </w:rPr>
        <w:t>-</w:t>
      </w:r>
      <w:r w:rsidRPr="0052367F"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T</w:t>
      </w:r>
      <w:r w:rsidRPr="0052367F">
        <w:rPr>
          <w:rFonts w:cs="Arial"/>
          <w:bCs/>
          <w:sz w:val="22"/>
          <w:szCs w:val="22"/>
        </w:rPr>
        <w:t>anddatganiad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o'r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materion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sy'n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ymwneud</w:t>
      </w:r>
      <w:proofErr w:type="spellEnd"/>
      <w:r w:rsidRPr="0052367F">
        <w:rPr>
          <w:rFonts w:cs="Arial"/>
          <w:bCs/>
          <w:sz w:val="22"/>
          <w:szCs w:val="22"/>
        </w:rPr>
        <w:t xml:space="preserve"> â Cham-</w:t>
      </w:r>
      <w:proofErr w:type="spellStart"/>
      <w:r w:rsidRPr="0052367F">
        <w:rPr>
          <w:rFonts w:cs="Arial"/>
          <w:bCs/>
          <w:sz w:val="22"/>
          <w:szCs w:val="22"/>
        </w:rPr>
        <w:t>drin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Domestig</w:t>
      </w:r>
      <w:proofErr w:type="spellEnd"/>
      <w:r>
        <w:rPr>
          <w:rFonts w:cs="Arial"/>
          <w:bCs/>
          <w:sz w:val="22"/>
          <w:szCs w:val="22"/>
        </w:rPr>
        <w:t xml:space="preserve"> - E</w:t>
      </w:r>
    </w:p>
    <w:p w14:paraId="5193537C" w14:textId="4C0B0B4C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Pr="0052367F">
        <w:rPr>
          <w:rFonts w:cs="Arial"/>
          <w:bCs/>
          <w:sz w:val="22"/>
          <w:szCs w:val="22"/>
        </w:rPr>
        <w:t xml:space="preserve">Y </w:t>
      </w:r>
      <w:proofErr w:type="spellStart"/>
      <w:r w:rsidRPr="0052367F">
        <w:rPr>
          <w:rFonts w:cs="Arial"/>
          <w:bCs/>
          <w:sz w:val="22"/>
          <w:szCs w:val="22"/>
        </w:rPr>
        <w:t>gallu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i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ddarparu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hyfforddiant</w:t>
      </w:r>
      <w:proofErr w:type="spellEnd"/>
      <w:r>
        <w:rPr>
          <w:rFonts w:cs="Arial"/>
          <w:bCs/>
          <w:sz w:val="22"/>
          <w:szCs w:val="22"/>
        </w:rPr>
        <w:t xml:space="preserve"> – D</w:t>
      </w:r>
    </w:p>
    <w:p w14:paraId="5EBD2FA2" w14:textId="68D5D96D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52367F">
        <w:rPr>
          <w:rFonts w:cs="Arial"/>
          <w:bCs/>
          <w:sz w:val="22"/>
          <w:szCs w:val="22"/>
        </w:rPr>
        <w:t>Dealltwriaeth</w:t>
      </w:r>
      <w:proofErr w:type="spellEnd"/>
      <w:r w:rsidRPr="0052367F">
        <w:rPr>
          <w:rFonts w:cs="Arial"/>
          <w:bCs/>
          <w:sz w:val="22"/>
          <w:szCs w:val="22"/>
        </w:rPr>
        <w:t xml:space="preserve"> o </w:t>
      </w:r>
      <w:proofErr w:type="spellStart"/>
      <w:r w:rsidRPr="0052367F">
        <w:rPr>
          <w:rFonts w:cs="Arial"/>
          <w:bCs/>
          <w:sz w:val="22"/>
          <w:szCs w:val="22"/>
        </w:rPr>
        <w:t>unedau</w:t>
      </w:r>
      <w:proofErr w:type="spellEnd"/>
      <w:r w:rsidRPr="0052367F">
        <w:rPr>
          <w:rFonts w:cs="Arial"/>
          <w:bCs/>
          <w:sz w:val="22"/>
          <w:szCs w:val="22"/>
        </w:rPr>
        <w:t xml:space="preserve"> a </w:t>
      </w:r>
      <w:proofErr w:type="spellStart"/>
      <w:r w:rsidRPr="0052367F">
        <w:rPr>
          <w:rFonts w:cs="Arial"/>
          <w:bCs/>
          <w:sz w:val="22"/>
          <w:szCs w:val="22"/>
        </w:rPr>
        <w:t>chymwysterau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achrededig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Agored</w:t>
      </w:r>
      <w:proofErr w:type="spellEnd"/>
      <w:r>
        <w:rPr>
          <w:rFonts w:cs="Arial"/>
          <w:bCs/>
          <w:sz w:val="22"/>
          <w:szCs w:val="22"/>
        </w:rPr>
        <w:t xml:space="preserve"> –</w:t>
      </w:r>
      <w:r w:rsidRPr="0052367F">
        <w:rPr>
          <w:rFonts w:cs="Arial"/>
          <w:bCs/>
          <w:sz w:val="22"/>
          <w:szCs w:val="22"/>
        </w:rPr>
        <w:t xml:space="preserve"> D</w:t>
      </w:r>
    </w:p>
    <w:p w14:paraId="2F726517" w14:textId="7157FBD0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52367F">
        <w:rPr>
          <w:rFonts w:cs="Arial"/>
          <w:bCs/>
          <w:sz w:val="22"/>
          <w:szCs w:val="22"/>
        </w:rPr>
        <w:t>Dealltwriaeth</w:t>
      </w:r>
      <w:proofErr w:type="spellEnd"/>
      <w:r w:rsidRPr="0052367F">
        <w:rPr>
          <w:rFonts w:cs="Arial"/>
          <w:bCs/>
          <w:sz w:val="22"/>
          <w:szCs w:val="22"/>
        </w:rPr>
        <w:t xml:space="preserve"> o </w:t>
      </w:r>
      <w:proofErr w:type="spellStart"/>
      <w:r w:rsidRPr="0052367F">
        <w:rPr>
          <w:rFonts w:cs="Arial"/>
          <w:bCs/>
          <w:sz w:val="22"/>
          <w:szCs w:val="22"/>
        </w:rPr>
        <w:t>fod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wedi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gweithio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gyda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Gwirfoddolwyr</w:t>
      </w:r>
      <w:proofErr w:type="spellEnd"/>
      <w:r w:rsidRPr="0052367F">
        <w:rPr>
          <w:rFonts w:cs="Arial"/>
          <w:bCs/>
          <w:sz w:val="22"/>
          <w:szCs w:val="22"/>
        </w:rPr>
        <w:t xml:space="preserve"> - E</w:t>
      </w:r>
    </w:p>
    <w:p w14:paraId="6272117E" w14:textId="1C1EE8D5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52367F">
        <w:rPr>
          <w:rFonts w:cs="Arial"/>
          <w:bCs/>
          <w:sz w:val="22"/>
          <w:szCs w:val="22"/>
        </w:rPr>
        <w:t>Profiad</w:t>
      </w:r>
      <w:proofErr w:type="spellEnd"/>
      <w:r w:rsidRPr="0052367F">
        <w:rPr>
          <w:rFonts w:cs="Arial"/>
          <w:bCs/>
          <w:sz w:val="22"/>
          <w:szCs w:val="22"/>
        </w:rPr>
        <w:t xml:space="preserve"> o </w:t>
      </w:r>
      <w:proofErr w:type="spellStart"/>
      <w:r w:rsidRPr="0052367F">
        <w:rPr>
          <w:rFonts w:cs="Arial"/>
          <w:bCs/>
          <w:sz w:val="22"/>
          <w:szCs w:val="22"/>
        </w:rPr>
        <w:t>weithio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gyda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phobl</w:t>
      </w:r>
      <w:proofErr w:type="spellEnd"/>
      <w:r w:rsidRPr="0052367F">
        <w:rPr>
          <w:rFonts w:cs="Arial"/>
          <w:bCs/>
          <w:sz w:val="22"/>
          <w:szCs w:val="22"/>
        </w:rPr>
        <w:t xml:space="preserve"> a </w:t>
      </w:r>
      <w:proofErr w:type="spellStart"/>
      <w:r w:rsidRPr="0052367F">
        <w:rPr>
          <w:rFonts w:cs="Arial"/>
          <w:bCs/>
          <w:sz w:val="22"/>
          <w:szCs w:val="22"/>
        </w:rPr>
        <w:t>sgiliau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pobl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dda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52367F">
        <w:rPr>
          <w:rFonts w:cs="Arial"/>
          <w:bCs/>
          <w:sz w:val="22"/>
          <w:szCs w:val="22"/>
        </w:rPr>
        <w:t xml:space="preserve"> E</w:t>
      </w:r>
    </w:p>
    <w:p w14:paraId="52948919" w14:textId="0A7C0C56" w:rsidR="0052367F" w:rsidRDefault="0052367F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</w:t>
      </w:r>
      <w:r w:rsidRPr="0052367F">
        <w:t xml:space="preserve"> </w:t>
      </w:r>
      <w:proofErr w:type="spellStart"/>
      <w:r>
        <w:rPr>
          <w:rFonts w:cs="Arial"/>
          <w:bCs/>
          <w:sz w:val="22"/>
          <w:szCs w:val="22"/>
        </w:rPr>
        <w:t>S</w:t>
      </w:r>
      <w:r w:rsidRPr="0052367F">
        <w:rPr>
          <w:rFonts w:cs="Arial"/>
          <w:bCs/>
          <w:sz w:val="22"/>
          <w:szCs w:val="22"/>
        </w:rPr>
        <w:t>giliau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trefnu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proofErr w:type="spellStart"/>
      <w:r w:rsidRPr="0052367F">
        <w:rPr>
          <w:rFonts w:cs="Arial"/>
          <w:bCs/>
          <w:sz w:val="22"/>
          <w:szCs w:val="22"/>
        </w:rPr>
        <w:t>rhagorol</w:t>
      </w:r>
      <w:proofErr w:type="spellEnd"/>
      <w:r w:rsidRPr="0052367F">
        <w:rPr>
          <w:rFonts w:cs="Arial"/>
          <w:bCs/>
          <w:sz w:val="22"/>
          <w:szCs w:val="22"/>
        </w:rPr>
        <w:t xml:space="preserve"> </w:t>
      </w:r>
      <w:r w:rsidR="007D6AAE">
        <w:rPr>
          <w:rFonts w:cs="Arial"/>
          <w:bCs/>
          <w:sz w:val="22"/>
          <w:szCs w:val="22"/>
        </w:rPr>
        <w:t>–</w:t>
      </w:r>
      <w:r w:rsidRPr="0052367F">
        <w:rPr>
          <w:rFonts w:cs="Arial"/>
          <w:bCs/>
          <w:sz w:val="22"/>
          <w:szCs w:val="22"/>
        </w:rPr>
        <w:t xml:space="preserve"> E</w:t>
      </w:r>
    </w:p>
    <w:p w14:paraId="55B7EBBE" w14:textId="47A0B248" w:rsidR="007D6AAE" w:rsidRDefault="007D6AAE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>
        <w:rPr>
          <w:rFonts w:cs="Arial"/>
          <w:bCs/>
          <w:sz w:val="22"/>
          <w:szCs w:val="22"/>
        </w:rPr>
        <w:t>S</w:t>
      </w:r>
      <w:r w:rsidRPr="007D6AAE">
        <w:rPr>
          <w:rFonts w:cs="Arial"/>
          <w:bCs/>
          <w:sz w:val="22"/>
          <w:szCs w:val="22"/>
        </w:rPr>
        <w:t>giliau</w:t>
      </w:r>
      <w:proofErr w:type="spellEnd"/>
      <w:r w:rsidRPr="007D6AAE">
        <w:rPr>
          <w:rFonts w:cs="Arial"/>
          <w:bCs/>
          <w:sz w:val="22"/>
          <w:szCs w:val="22"/>
        </w:rPr>
        <w:t xml:space="preserve"> TG </w:t>
      </w:r>
      <w:proofErr w:type="spellStart"/>
      <w:r w:rsidRPr="007D6AAE">
        <w:rPr>
          <w:rFonts w:cs="Arial"/>
          <w:bCs/>
          <w:sz w:val="22"/>
          <w:szCs w:val="22"/>
        </w:rPr>
        <w:t>rhagorol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gan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gynnwys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defnyddio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holl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gymwysiadau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swyddfa</w:t>
      </w:r>
      <w:proofErr w:type="spellEnd"/>
      <w:r w:rsidRPr="007D6AAE">
        <w:rPr>
          <w:rFonts w:cs="Arial"/>
          <w:bCs/>
          <w:sz w:val="22"/>
          <w:szCs w:val="22"/>
        </w:rPr>
        <w:t xml:space="preserve"> Microsoft </w:t>
      </w:r>
      <w:proofErr w:type="spellStart"/>
      <w:r w:rsidRPr="007D6AAE">
        <w:rPr>
          <w:rFonts w:cs="Arial"/>
          <w:bCs/>
          <w:sz w:val="22"/>
          <w:szCs w:val="22"/>
        </w:rPr>
        <w:t>gan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gynnwys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cyfryngau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cymdeithasol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6B0A4C73" w14:textId="7DFFEDD5" w:rsidR="007D6AAE" w:rsidRDefault="007D6AAE" w:rsidP="0052367F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7D6AAE">
        <w:rPr>
          <w:rFonts w:cs="Arial"/>
          <w:bCs/>
          <w:sz w:val="22"/>
          <w:szCs w:val="22"/>
        </w:rPr>
        <w:t>Sgiliau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cyfathrebu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rhagorol</w:t>
      </w:r>
      <w:proofErr w:type="spellEnd"/>
      <w:r w:rsidRPr="007D6AAE">
        <w:rPr>
          <w:rFonts w:cs="Arial"/>
          <w:bCs/>
          <w:sz w:val="22"/>
          <w:szCs w:val="22"/>
        </w:rPr>
        <w:t xml:space="preserve">, </w:t>
      </w:r>
      <w:proofErr w:type="spellStart"/>
      <w:r w:rsidRPr="007D6AAE">
        <w:rPr>
          <w:rFonts w:cs="Arial"/>
          <w:bCs/>
          <w:sz w:val="22"/>
          <w:szCs w:val="22"/>
        </w:rPr>
        <w:t>ar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lafar</w:t>
      </w:r>
      <w:proofErr w:type="spellEnd"/>
      <w:r w:rsidRPr="007D6AAE">
        <w:rPr>
          <w:rFonts w:cs="Arial"/>
          <w:bCs/>
          <w:sz w:val="22"/>
          <w:szCs w:val="22"/>
        </w:rPr>
        <w:t xml:space="preserve"> ac </w:t>
      </w:r>
      <w:proofErr w:type="spellStart"/>
      <w:r w:rsidRPr="007D6AAE">
        <w:rPr>
          <w:rFonts w:cs="Arial"/>
          <w:bCs/>
          <w:sz w:val="22"/>
          <w:szCs w:val="22"/>
        </w:rPr>
        <w:t>yn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ysgrifenedig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1FEE0CC2" w14:textId="683D7C7B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7D6AAE">
        <w:rPr>
          <w:rFonts w:cs="Arial"/>
          <w:bCs/>
          <w:sz w:val="22"/>
          <w:szCs w:val="22"/>
        </w:rPr>
        <w:t>Sgiliau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llythrennedd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rhagorol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19DD5786" w14:textId="37E71A54" w:rsidR="007D6AAE" w:rsidRDefault="007D6AAE" w:rsidP="007D6AAE">
      <w:pPr>
        <w:ind w:left="-567"/>
        <w:rPr>
          <w:rFonts w:cs="Arial"/>
          <w:bCs/>
          <w:sz w:val="22"/>
          <w:szCs w:val="22"/>
        </w:rPr>
      </w:pPr>
    </w:p>
    <w:p w14:paraId="37E9E0DB" w14:textId="22641152" w:rsidR="007D6AAE" w:rsidRDefault="007D6AAE" w:rsidP="007D6AAE">
      <w:pPr>
        <w:ind w:left="-567"/>
        <w:rPr>
          <w:rFonts w:cs="Arial"/>
          <w:bCs/>
          <w:sz w:val="22"/>
          <w:szCs w:val="22"/>
        </w:rPr>
      </w:pPr>
    </w:p>
    <w:p w14:paraId="73F92F82" w14:textId="323643CF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</w:t>
      </w:r>
      <w:r w:rsidRPr="007D6AAE">
        <w:t xml:space="preserve"> </w:t>
      </w:r>
      <w:r w:rsidRPr="007D6AAE">
        <w:rPr>
          <w:rFonts w:cs="Arial"/>
          <w:bCs/>
          <w:sz w:val="22"/>
          <w:szCs w:val="22"/>
        </w:rPr>
        <w:t xml:space="preserve">Y </w:t>
      </w:r>
      <w:proofErr w:type="spellStart"/>
      <w:r w:rsidRPr="007D6AAE">
        <w:rPr>
          <w:rFonts w:cs="Arial"/>
          <w:bCs/>
          <w:sz w:val="22"/>
          <w:szCs w:val="22"/>
        </w:rPr>
        <w:t>gallu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i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flaenoriaethu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llwyth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gwaith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wrth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weithio</w:t>
      </w:r>
      <w:proofErr w:type="spellEnd"/>
      <w:r w:rsidRPr="007D6AAE">
        <w:rPr>
          <w:rFonts w:cs="Arial"/>
          <w:bCs/>
          <w:sz w:val="22"/>
          <w:szCs w:val="22"/>
        </w:rPr>
        <w:t xml:space="preserve"> dan </w:t>
      </w:r>
      <w:proofErr w:type="spellStart"/>
      <w:r w:rsidRPr="007D6AAE">
        <w:rPr>
          <w:rFonts w:cs="Arial"/>
          <w:bCs/>
          <w:sz w:val="22"/>
          <w:szCs w:val="22"/>
        </w:rPr>
        <w:t>bwysau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4DB4E99A" w14:textId="1CEDF37A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7D6AAE">
        <w:rPr>
          <w:rFonts w:cs="Arial"/>
          <w:bCs/>
          <w:sz w:val="22"/>
          <w:szCs w:val="22"/>
        </w:rPr>
        <w:t>Dealltwriaeth</w:t>
      </w:r>
      <w:proofErr w:type="spellEnd"/>
      <w:r w:rsidRPr="007D6AAE">
        <w:rPr>
          <w:rFonts w:cs="Arial"/>
          <w:bCs/>
          <w:sz w:val="22"/>
          <w:szCs w:val="22"/>
        </w:rPr>
        <w:t xml:space="preserve"> o </w:t>
      </w:r>
      <w:proofErr w:type="spellStart"/>
      <w:r w:rsidRPr="007D6AAE">
        <w:rPr>
          <w:rFonts w:cs="Arial"/>
          <w:bCs/>
          <w:sz w:val="22"/>
          <w:szCs w:val="22"/>
        </w:rPr>
        <w:t>gyfle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cyfartal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a'i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gymhwysiad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ymarferol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11E74570" w14:textId="3C6B81AE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 w:rsidRPr="007D6AAE">
        <w:rPr>
          <w:rFonts w:cs="Arial"/>
          <w:bCs/>
          <w:sz w:val="22"/>
          <w:szCs w:val="22"/>
        </w:rPr>
        <w:t>Gallu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profedig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i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weithio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fel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aelod</w:t>
      </w:r>
      <w:proofErr w:type="spellEnd"/>
      <w:r w:rsidRPr="007D6AAE">
        <w:rPr>
          <w:rFonts w:cs="Arial"/>
          <w:bCs/>
          <w:sz w:val="22"/>
          <w:szCs w:val="22"/>
        </w:rPr>
        <w:t xml:space="preserve"> o </w:t>
      </w:r>
      <w:proofErr w:type="spellStart"/>
      <w:r w:rsidRPr="007D6AAE">
        <w:rPr>
          <w:rFonts w:cs="Arial"/>
          <w:bCs/>
          <w:sz w:val="22"/>
          <w:szCs w:val="22"/>
        </w:rPr>
        <w:t>dîm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2D814A5A" w14:textId="3682B168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Y </w:t>
      </w:r>
      <w:proofErr w:type="spellStart"/>
      <w:r>
        <w:rPr>
          <w:rFonts w:cs="Arial"/>
          <w:bCs/>
          <w:sz w:val="22"/>
          <w:szCs w:val="22"/>
        </w:rPr>
        <w:t>g</w:t>
      </w:r>
      <w:r w:rsidRPr="007D6AAE">
        <w:rPr>
          <w:rFonts w:cs="Arial"/>
          <w:bCs/>
          <w:sz w:val="22"/>
          <w:szCs w:val="22"/>
        </w:rPr>
        <w:t>allu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i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weithio'n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hyblyg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E</w:t>
      </w:r>
    </w:p>
    <w:p w14:paraId="4EDCBD85" w14:textId="1F88D3C2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>
        <w:rPr>
          <w:rFonts w:cs="Arial"/>
          <w:bCs/>
          <w:sz w:val="22"/>
          <w:szCs w:val="22"/>
        </w:rPr>
        <w:t>D</w:t>
      </w:r>
      <w:r w:rsidRPr="007D6AAE">
        <w:rPr>
          <w:rFonts w:cs="Arial"/>
          <w:bCs/>
          <w:sz w:val="22"/>
          <w:szCs w:val="22"/>
        </w:rPr>
        <w:t>ealltwriaeth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dda</w:t>
      </w:r>
      <w:proofErr w:type="spellEnd"/>
      <w:r w:rsidRPr="007D6AAE">
        <w:rPr>
          <w:rFonts w:cs="Arial"/>
          <w:bCs/>
          <w:sz w:val="22"/>
          <w:szCs w:val="22"/>
        </w:rPr>
        <w:t xml:space="preserve"> o Iechyd a </w:t>
      </w:r>
      <w:proofErr w:type="spellStart"/>
      <w:r w:rsidRPr="007D6AAE">
        <w:rPr>
          <w:rFonts w:cs="Arial"/>
          <w:bCs/>
          <w:sz w:val="22"/>
          <w:szCs w:val="22"/>
        </w:rPr>
        <w:t>Diogelwch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–</w:t>
      </w:r>
      <w:r w:rsidRPr="007D6AAE">
        <w:rPr>
          <w:rFonts w:cs="Arial"/>
          <w:bCs/>
          <w:sz w:val="22"/>
          <w:szCs w:val="22"/>
        </w:rPr>
        <w:t xml:space="preserve"> D</w:t>
      </w:r>
    </w:p>
    <w:p w14:paraId="5F307D0F" w14:textId="08EF64F1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proofErr w:type="spellStart"/>
      <w:r>
        <w:rPr>
          <w:rFonts w:cs="Arial"/>
          <w:bCs/>
          <w:sz w:val="22"/>
          <w:szCs w:val="22"/>
        </w:rPr>
        <w:t>G</w:t>
      </w:r>
      <w:r w:rsidRPr="007D6AAE">
        <w:rPr>
          <w:rFonts w:cs="Arial"/>
          <w:bCs/>
          <w:sz w:val="22"/>
          <w:szCs w:val="22"/>
        </w:rPr>
        <w:t>allu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gynhyrchu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adroddiadau</w:t>
      </w:r>
      <w:proofErr w:type="spellEnd"/>
      <w:r w:rsidRPr="007D6AAE">
        <w:rPr>
          <w:rFonts w:cs="Arial"/>
          <w:bCs/>
          <w:sz w:val="22"/>
          <w:szCs w:val="22"/>
        </w:rPr>
        <w:t xml:space="preserve"> o </w:t>
      </w:r>
      <w:proofErr w:type="spellStart"/>
      <w:r w:rsidRPr="007D6AAE">
        <w:rPr>
          <w:rFonts w:cs="Arial"/>
          <w:bCs/>
          <w:sz w:val="22"/>
          <w:szCs w:val="22"/>
        </w:rPr>
        <w:t>safon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uchel</w:t>
      </w:r>
      <w:proofErr w:type="spellEnd"/>
      <w:r w:rsidRPr="007D6AAE">
        <w:rPr>
          <w:rFonts w:cs="Arial"/>
          <w:bCs/>
          <w:sz w:val="22"/>
          <w:szCs w:val="22"/>
        </w:rPr>
        <w:t xml:space="preserve"> - E</w:t>
      </w:r>
    </w:p>
    <w:p w14:paraId="76E1D7B3" w14:textId="0A9F6BC3" w:rsidR="007D6AAE" w:rsidRPr="007D6AAE" w:rsidRDefault="007D6AAE" w:rsidP="007D6AAE">
      <w:pPr>
        <w:ind w:left="-567"/>
        <w:rPr>
          <w:rFonts w:cs="Arial"/>
          <w:b/>
          <w:sz w:val="22"/>
          <w:szCs w:val="22"/>
        </w:rPr>
      </w:pPr>
    </w:p>
    <w:p w14:paraId="20F5E086" w14:textId="13B32F80" w:rsidR="007D6AAE" w:rsidRPr="007D6AAE" w:rsidRDefault="007D6AAE" w:rsidP="007D6AAE">
      <w:pPr>
        <w:ind w:left="-567"/>
        <w:rPr>
          <w:rFonts w:cs="Arial"/>
          <w:b/>
          <w:sz w:val="22"/>
          <w:szCs w:val="22"/>
        </w:rPr>
      </w:pPr>
    </w:p>
    <w:p w14:paraId="1EBAE8B3" w14:textId="77777777" w:rsidR="007D6AAE" w:rsidRDefault="007D6AAE" w:rsidP="007D6AAE">
      <w:pPr>
        <w:ind w:left="-567"/>
        <w:rPr>
          <w:rFonts w:cs="Arial"/>
          <w:b/>
          <w:sz w:val="22"/>
          <w:szCs w:val="22"/>
        </w:rPr>
      </w:pPr>
      <w:proofErr w:type="spellStart"/>
      <w:r w:rsidRPr="007D6AAE">
        <w:rPr>
          <w:rFonts w:cs="Arial"/>
          <w:b/>
          <w:sz w:val="22"/>
          <w:szCs w:val="22"/>
        </w:rPr>
        <w:t>Profiad</w:t>
      </w:r>
      <w:proofErr w:type="spellEnd"/>
      <w:r w:rsidRPr="007D6AAE">
        <w:rPr>
          <w:rFonts w:cs="Arial"/>
          <w:b/>
          <w:sz w:val="22"/>
          <w:szCs w:val="22"/>
        </w:rPr>
        <w:t xml:space="preserve"> a </w:t>
      </w:r>
      <w:proofErr w:type="spellStart"/>
      <w:r w:rsidRPr="007D6AAE">
        <w:rPr>
          <w:rFonts w:cs="Arial"/>
          <w:b/>
          <w:sz w:val="22"/>
          <w:szCs w:val="22"/>
        </w:rPr>
        <w:t>sgiliau</w:t>
      </w:r>
      <w:proofErr w:type="spellEnd"/>
      <w:r w:rsidRPr="007D6AAE">
        <w:rPr>
          <w:rFonts w:cs="Arial"/>
          <w:b/>
          <w:sz w:val="22"/>
          <w:szCs w:val="22"/>
        </w:rPr>
        <w:t xml:space="preserve"> </w:t>
      </w:r>
      <w:proofErr w:type="spellStart"/>
      <w:r w:rsidRPr="007D6AAE">
        <w:rPr>
          <w:rFonts w:cs="Arial"/>
          <w:b/>
          <w:sz w:val="22"/>
          <w:szCs w:val="22"/>
        </w:rPr>
        <w:t>dymunol</w:t>
      </w:r>
    </w:p>
    <w:p w14:paraId="0D39D319" w14:textId="22008C12" w:rsidR="007D6AAE" w:rsidRDefault="007D6AAE" w:rsidP="007D6AAE">
      <w:pPr>
        <w:ind w:left="-567"/>
        <w:rPr>
          <w:rFonts w:cs="Arial"/>
          <w:b/>
          <w:sz w:val="22"/>
          <w:szCs w:val="22"/>
        </w:rPr>
      </w:pPr>
      <w:proofErr w:type="spellEnd"/>
    </w:p>
    <w:p w14:paraId="65E812B9" w14:textId="18BE2627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Pr="007D6AAE">
        <w:rPr>
          <w:rFonts w:cs="Arial"/>
          <w:bCs/>
          <w:sz w:val="22"/>
          <w:szCs w:val="22"/>
        </w:rPr>
        <w:t xml:space="preserve">Y </w:t>
      </w:r>
      <w:proofErr w:type="spellStart"/>
      <w:r w:rsidRPr="007D6AAE">
        <w:rPr>
          <w:rFonts w:cs="Arial"/>
          <w:bCs/>
          <w:sz w:val="22"/>
          <w:szCs w:val="22"/>
        </w:rPr>
        <w:t>gallu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i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siarad</w:t>
      </w:r>
      <w:proofErr w:type="spellEnd"/>
      <w:r w:rsidRPr="007D6AAE">
        <w:rPr>
          <w:rFonts w:cs="Arial"/>
          <w:bCs/>
          <w:sz w:val="22"/>
          <w:szCs w:val="22"/>
        </w:rPr>
        <w:t xml:space="preserve"> Cymraeg</w:t>
      </w:r>
      <w:r>
        <w:rPr>
          <w:rFonts w:cs="Arial"/>
          <w:bCs/>
          <w:sz w:val="22"/>
          <w:szCs w:val="22"/>
        </w:rPr>
        <w:t>.</w:t>
      </w:r>
    </w:p>
    <w:p w14:paraId="51CA61A9" w14:textId="12DB891D" w:rsidR="007D6AAE" w:rsidRDefault="007D6AAE" w:rsidP="007D6AAE">
      <w:pPr>
        <w:ind w:left="-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Pr="007D6AAE">
        <w:rPr>
          <w:rFonts w:cs="Arial"/>
          <w:bCs/>
          <w:sz w:val="22"/>
          <w:szCs w:val="22"/>
        </w:rPr>
        <w:t xml:space="preserve">Y </w:t>
      </w:r>
      <w:proofErr w:type="spellStart"/>
      <w:r w:rsidRPr="007D6AAE">
        <w:rPr>
          <w:rFonts w:cs="Arial"/>
          <w:bCs/>
          <w:sz w:val="22"/>
          <w:szCs w:val="22"/>
        </w:rPr>
        <w:t>gallu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i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yrru</w:t>
      </w:r>
      <w:proofErr w:type="spellEnd"/>
      <w:r w:rsidRPr="007D6AAE">
        <w:rPr>
          <w:rFonts w:cs="Arial"/>
          <w:bCs/>
          <w:sz w:val="22"/>
          <w:szCs w:val="22"/>
        </w:rPr>
        <w:t xml:space="preserve"> a </w:t>
      </w:r>
      <w:proofErr w:type="spellStart"/>
      <w:r w:rsidRPr="007D6AAE">
        <w:rPr>
          <w:rFonts w:cs="Arial"/>
          <w:bCs/>
          <w:sz w:val="22"/>
          <w:szCs w:val="22"/>
        </w:rPr>
        <w:t>chael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trwydded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yrru</w:t>
      </w:r>
      <w:proofErr w:type="spellEnd"/>
      <w:r w:rsidRPr="007D6AAE">
        <w:rPr>
          <w:rFonts w:cs="Arial"/>
          <w:bCs/>
          <w:sz w:val="22"/>
          <w:szCs w:val="22"/>
        </w:rPr>
        <w:t xml:space="preserve"> </w:t>
      </w:r>
      <w:proofErr w:type="spellStart"/>
      <w:r w:rsidRPr="007D6AAE">
        <w:rPr>
          <w:rFonts w:cs="Arial"/>
          <w:bCs/>
          <w:sz w:val="22"/>
          <w:szCs w:val="22"/>
        </w:rPr>
        <w:t>lân</w:t>
      </w:r>
      <w:proofErr w:type="spellEnd"/>
      <w:r w:rsidRPr="007D6AAE">
        <w:rPr>
          <w:rFonts w:cs="Arial"/>
          <w:bCs/>
          <w:sz w:val="22"/>
          <w:szCs w:val="22"/>
        </w:rPr>
        <w:t>.</w:t>
      </w:r>
    </w:p>
    <w:p w14:paraId="0B27E23F" w14:textId="1F4FA605" w:rsidR="007D6AAE" w:rsidRPr="007D6AAE" w:rsidRDefault="007D6AAE" w:rsidP="007D6AAE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- </w:t>
      </w:r>
      <w:r w:rsidRPr="007D6AAE">
        <w:rPr>
          <w:rFonts w:cs="Arial"/>
          <w:bCs/>
          <w:sz w:val="22"/>
          <w:szCs w:val="22"/>
        </w:rPr>
        <w:t>TAR neu PCET</w:t>
      </w:r>
    </w:p>
    <w:p w14:paraId="292C2DCA" w14:textId="13231E9F" w:rsidR="007D6AAE" w:rsidRDefault="007D6AAE" w:rsidP="007D6AAE">
      <w:pPr>
        <w:ind w:left="-567"/>
        <w:rPr>
          <w:rFonts w:cs="Arial"/>
          <w:bCs/>
          <w:sz w:val="22"/>
          <w:szCs w:val="22"/>
        </w:rPr>
      </w:pPr>
    </w:p>
    <w:p w14:paraId="2EA22977" w14:textId="67A7F287" w:rsidR="0052367F" w:rsidRDefault="0052367F" w:rsidP="007D6AAE">
      <w:pPr>
        <w:rPr>
          <w:rFonts w:cs="Arial"/>
          <w:bCs/>
          <w:sz w:val="22"/>
          <w:szCs w:val="22"/>
        </w:rPr>
      </w:pPr>
    </w:p>
    <w:p w14:paraId="324AB56D" w14:textId="46EE0818" w:rsidR="007D6AAE" w:rsidRDefault="007D6AAE" w:rsidP="007D6AAE">
      <w:pPr>
        <w:rPr>
          <w:rFonts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460B40" wp14:editId="697E77C9">
            <wp:simplePos x="0" y="0"/>
            <wp:positionH relativeFrom="column">
              <wp:posOffset>2082800</wp:posOffset>
            </wp:positionH>
            <wp:positionV relativeFrom="paragraph">
              <wp:posOffset>88265</wp:posOffset>
            </wp:positionV>
            <wp:extent cx="3563620" cy="1473200"/>
            <wp:effectExtent l="0" t="0" r="5080" b="0"/>
            <wp:wrapTight wrapText="bothSides">
              <wp:wrapPolygon edited="0">
                <wp:start x="0" y="0"/>
                <wp:lineTo x="0" y="21414"/>
                <wp:lineTo x="21554" y="21414"/>
                <wp:lineTo x="21554" y="0"/>
                <wp:lineTo x="0" y="0"/>
              </wp:wrapPolygon>
            </wp:wrapTight>
            <wp:docPr id="3" name="Picture 3" descr="A picture containing text, out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73E722" wp14:editId="275866A9">
            <wp:simplePos x="0" y="0"/>
            <wp:positionH relativeFrom="column">
              <wp:posOffset>-406400</wp:posOffset>
            </wp:positionH>
            <wp:positionV relativeFrom="paragraph">
              <wp:posOffset>164465</wp:posOffset>
            </wp:positionV>
            <wp:extent cx="2324100" cy="1677670"/>
            <wp:effectExtent l="0" t="0" r="0" b="0"/>
            <wp:wrapTight wrapText="bothSides">
              <wp:wrapPolygon edited="0">
                <wp:start x="0" y="0"/>
                <wp:lineTo x="0" y="21420"/>
                <wp:lineTo x="21482" y="21420"/>
                <wp:lineTo x="2148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B493" w14:textId="69A198A4" w:rsidR="007D6AAE" w:rsidRPr="0052367F" w:rsidRDefault="007D6AAE" w:rsidP="007D6AAE">
      <w:pPr>
        <w:rPr>
          <w:rFonts w:cs="Arial"/>
          <w:bCs/>
          <w:sz w:val="22"/>
          <w:szCs w:val="22"/>
        </w:rPr>
      </w:pPr>
      <w:r>
        <w:fldChar w:fldCharType="begin"/>
      </w:r>
      <w:r>
        <w:instrText xml:space="preserve"> INCLUDEPICTURE "https://threshold-das.org.uk/wp-content/uploads/2018/11/logo-300x217.jpg"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"https://threshold-das.org.uk/wp-content/uploads/2021/04/thumbnail-300x124.png" \* MERGEFORMATINET </w:instrText>
      </w:r>
      <w:r>
        <w:fldChar w:fldCharType="separate"/>
      </w:r>
      <w:r>
        <w:fldChar w:fldCharType="end"/>
      </w:r>
    </w:p>
    <w:sectPr w:rsidR="007D6AAE" w:rsidRPr="0052367F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8C5E" w14:textId="77777777" w:rsidR="00B6457A" w:rsidRDefault="0031579F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C4D4D4" w14:textId="77777777" w:rsidR="00B6457A" w:rsidRDefault="0031579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EAB0" w14:textId="77777777" w:rsidR="00BF0408" w:rsidRDefault="0031579F" w:rsidP="00BF0408">
    <w:pPr>
      <w:jc w:val="center"/>
    </w:pPr>
    <w:r>
      <w:t xml:space="preserve">Threshold DAS </w:t>
    </w:r>
  </w:p>
  <w:p w14:paraId="0F09382F" w14:textId="77777777" w:rsidR="00BF0408" w:rsidRPr="00006774" w:rsidRDefault="0031579F" w:rsidP="00006774">
    <w:pPr>
      <w:pStyle w:val="Header"/>
      <w:jc w:val="center"/>
      <w:rPr>
        <w:bCs/>
        <w:color w:val="FF0000"/>
        <w:u w:val="single"/>
      </w:rPr>
    </w:pPr>
    <w:r w:rsidRPr="00006774">
      <w:rPr>
        <w:rFonts w:ascii="Calibri" w:eastAsia="Calibri" w:hAnsi="Calibri"/>
        <w:b/>
        <w:sz w:val="32"/>
        <w:szCs w:val="32"/>
        <w:u w:val="single"/>
        <w:lang w:eastAsia="ja-JP"/>
      </w:rPr>
      <w:t>DISGRIFIAD SWYDD a MANYLEB PERSONOL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761D0"/>
    <w:multiLevelType w:val="hybridMultilevel"/>
    <w:tmpl w:val="DC30CF9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556E3"/>
    <w:multiLevelType w:val="hybridMultilevel"/>
    <w:tmpl w:val="13E0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5145"/>
    <w:multiLevelType w:val="hybridMultilevel"/>
    <w:tmpl w:val="15F84740"/>
    <w:lvl w:ilvl="0" w:tplc="EEC2504E">
      <w:start w:val="28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78405FF"/>
    <w:multiLevelType w:val="hybridMultilevel"/>
    <w:tmpl w:val="B1300F42"/>
    <w:lvl w:ilvl="0" w:tplc="34E490BA">
      <w:start w:val="28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107360"/>
    <w:multiLevelType w:val="hybridMultilevel"/>
    <w:tmpl w:val="24F6751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6"/>
    <w:rsid w:val="0031579F"/>
    <w:rsid w:val="0052367F"/>
    <w:rsid w:val="00690A86"/>
    <w:rsid w:val="00741046"/>
    <w:rsid w:val="007D6AAE"/>
    <w:rsid w:val="008A17D6"/>
    <w:rsid w:val="00C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2089"/>
  <w15:chartTrackingRefBased/>
  <w15:docId w15:val="{477DD145-35E6-884C-8B6A-C887ADB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D6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8A17D6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17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17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A17D6"/>
    <w:rPr>
      <w:rFonts w:ascii="Arial" w:eastAsia="Times New Roman" w:hAnsi="Arial"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8A17D6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A17D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8A17D6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17D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8A1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7D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8A17D6"/>
    <w:pPr>
      <w:ind w:left="720"/>
      <w:contextualSpacing/>
    </w:pPr>
  </w:style>
  <w:style w:type="character" w:customStyle="1" w:styleId="jlqj4b">
    <w:name w:val="jlqj4b"/>
    <w:basedOn w:val="DefaultParagraphFont"/>
    <w:rsid w:val="008A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2</cp:revision>
  <dcterms:created xsi:type="dcterms:W3CDTF">2021-09-24T12:24:00Z</dcterms:created>
  <dcterms:modified xsi:type="dcterms:W3CDTF">2021-09-24T12:24:00Z</dcterms:modified>
</cp:coreProperties>
</file>